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69B" w:rsidRDefault="000E769B">
      <w:pPr>
        <w:spacing w:line="200" w:lineRule="exact"/>
      </w:pPr>
    </w:p>
    <w:p w:rsidR="000E769B" w:rsidRDefault="000E769B">
      <w:pPr>
        <w:spacing w:line="200" w:lineRule="exact"/>
      </w:pPr>
    </w:p>
    <w:p w:rsidR="000E769B" w:rsidRDefault="000E769B">
      <w:pPr>
        <w:spacing w:before="8" w:line="260" w:lineRule="exact"/>
        <w:rPr>
          <w:sz w:val="26"/>
          <w:szCs w:val="26"/>
        </w:rPr>
      </w:pPr>
    </w:p>
    <w:p w:rsidR="000E769B" w:rsidRDefault="001041DE">
      <w:pPr>
        <w:spacing w:line="300" w:lineRule="exact"/>
        <w:ind w:left="1828"/>
        <w:rPr>
          <w:rFonts w:ascii="Arial" w:eastAsia="Arial" w:hAnsi="Arial" w:cs="Arial"/>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403.65pt;margin-top:28.2pt;width:58.65pt;height:55.2pt;z-index:-251656192;mso-position-horizontal-relative:page;mso-position-vertical-relative:page">
            <v:imagedata r:id="rId7" o:title=""/>
            <w10:wrap anchorx="page" anchory="page"/>
          </v:shape>
        </w:pict>
      </w:r>
      <w:r w:rsidR="00A86A87">
        <w:rPr>
          <w:rFonts w:ascii="Arial" w:eastAsia="Arial" w:hAnsi="Arial" w:cs="Arial"/>
          <w:b/>
          <w:w w:val="111"/>
          <w:sz w:val="28"/>
          <w:szCs w:val="28"/>
        </w:rPr>
        <w:t>INCLUSION</w:t>
      </w:r>
    </w:p>
    <w:p w:rsidR="000E769B" w:rsidRDefault="00A86A87">
      <w:pPr>
        <w:spacing w:line="140" w:lineRule="exact"/>
        <w:ind w:left="1828"/>
        <w:rPr>
          <w:rFonts w:ascii="Arial" w:eastAsia="Arial" w:hAnsi="Arial" w:cs="Arial"/>
          <w:sz w:val="15"/>
          <w:szCs w:val="15"/>
        </w:rPr>
      </w:pPr>
      <w:r>
        <w:rPr>
          <w:rFonts w:ascii="Arial" w:eastAsia="Arial" w:hAnsi="Arial" w:cs="Arial"/>
          <w:w w:val="92"/>
          <w:sz w:val="15"/>
          <w:szCs w:val="15"/>
        </w:rPr>
        <w:t>CHA</w:t>
      </w:r>
      <w:r>
        <w:rPr>
          <w:rFonts w:ascii="Arial" w:eastAsia="Arial" w:hAnsi="Arial" w:cs="Arial"/>
          <w:spacing w:val="-2"/>
          <w:w w:val="92"/>
          <w:sz w:val="15"/>
          <w:szCs w:val="15"/>
        </w:rPr>
        <w:t>R</w:t>
      </w:r>
      <w:r>
        <w:rPr>
          <w:rFonts w:ascii="Arial" w:eastAsia="Arial" w:hAnsi="Arial" w:cs="Arial"/>
          <w:w w:val="92"/>
          <w:sz w:val="15"/>
          <w:szCs w:val="15"/>
        </w:rPr>
        <w:t>TER</w:t>
      </w:r>
      <w:r>
        <w:rPr>
          <w:rFonts w:ascii="Arial" w:eastAsia="Arial" w:hAnsi="Arial" w:cs="Arial"/>
          <w:spacing w:val="11"/>
          <w:w w:val="92"/>
          <w:sz w:val="15"/>
          <w:szCs w:val="15"/>
        </w:rPr>
        <w:t xml:space="preserve"> </w:t>
      </w:r>
      <w:r>
        <w:rPr>
          <w:rFonts w:ascii="Arial" w:eastAsia="Arial" w:hAnsi="Arial" w:cs="Arial"/>
          <w:sz w:val="15"/>
          <w:szCs w:val="15"/>
        </w:rPr>
        <w:t>MARK</w:t>
      </w:r>
    </w:p>
    <w:p w:rsidR="000E769B" w:rsidRDefault="000E769B">
      <w:pPr>
        <w:spacing w:line="160" w:lineRule="exact"/>
        <w:rPr>
          <w:sz w:val="17"/>
          <w:szCs w:val="17"/>
        </w:rPr>
      </w:pPr>
    </w:p>
    <w:p w:rsidR="000E769B" w:rsidRDefault="000E769B">
      <w:pPr>
        <w:spacing w:line="200" w:lineRule="exact"/>
      </w:pPr>
    </w:p>
    <w:p w:rsidR="000E769B" w:rsidRDefault="001041DE">
      <w:pPr>
        <w:ind w:left="240"/>
      </w:pPr>
      <w:r>
        <w:pict>
          <v:shape id="_x0000_s1033" type="#_x0000_t75" style="position:absolute;left:0;text-align:left;margin-left:27.95pt;margin-top:-65.85pt;width:81.4pt;height:60.75pt;z-index:-251658240;mso-position-horizontal-relative:page">
            <v:imagedata r:id="rId8" o:title=""/>
            <w10:wrap anchorx="page"/>
          </v:shape>
        </w:pict>
      </w:r>
      <w:r>
        <w:pict>
          <v:shape id="_x0000_i1025" type="#_x0000_t75" style="width:55.9pt;height:47.3pt">
            <v:imagedata r:id="rId9" o:title=""/>
          </v:shape>
        </w:pict>
      </w:r>
    </w:p>
    <w:p w:rsidR="000E769B" w:rsidRDefault="001041DE">
      <w:pPr>
        <w:spacing w:before="58"/>
        <w:ind w:left="1585" w:right="1603"/>
        <w:jc w:val="center"/>
        <w:rPr>
          <w:sz w:val="32"/>
          <w:szCs w:val="32"/>
        </w:rPr>
      </w:pPr>
      <w:r>
        <w:pict>
          <v:shape id="_x0000_s1031" type="#_x0000_t75" style="position:absolute;left:0;text-align:left;margin-left:472.85pt;margin-top:19.85pt;width:95.6pt;height:82.5pt;z-index:-251659264;mso-position-horizontal-relative:page;mso-position-vertical-relative:page">
            <v:imagedata r:id="rId10" o:title=""/>
            <w10:wrap anchorx="page" anchory="page"/>
          </v:shape>
        </w:pict>
      </w:r>
      <w:r w:rsidR="00A86A87">
        <w:rPr>
          <w:b/>
          <w:sz w:val="32"/>
          <w:szCs w:val="32"/>
        </w:rPr>
        <w:t>S</w:t>
      </w:r>
      <w:r w:rsidR="00A86A87">
        <w:rPr>
          <w:b/>
          <w:spacing w:val="-29"/>
          <w:sz w:val="32"/>
          <w:szCs w:val="32"/>
        </w:rPr>
        <w:t>T</w:t>
      </w:r>
      <w:r w:rsidR="00A86A87">
        <w:rPr>
          <w:b/>
          <w:sz w:val="32"/>
          <w:szCs w:val="32"/>
        </w:rPr>
        <w:t xml:space="preserve">. </w:t>
      </w:r>
      <w:r w:rsidR="00A86A87">
        <w:rPr>
          <w:b/>
          <w:spacing w:val="1"/>
          <w:sz w:val="32"/>
          <w:szCs w:val="32"/>
        </w:rPr>
        <w:t xml:space="preserve"> </w:t>
      </w:r>
      <w:r w:rsidR="00A86A87">
        <w:rPr>
          <w:b/>
          <w:w w:val="106"/>
          <w:sz w:val="32"/>
          <w:szCs w:val="32"/>
        </w:rPr>
        <w:t>OS</w:t>
      </w:r>
      <w:r w:rsidR="00A86A87">
        <w:rPr>
          <w:b/>
          <w:spacing w:val="-25"/>
          <w:w w:val="106"/>
          <w:sz w:val="32"/>
          <w:szCs w:val="32"/>
        </w:rPr>
        <w:t>W</w:t>
      </w:r>
      <w:r w:rsidR="00A86A87">
        <w:rPr>
          <w:b/>
          <w:w w:val="106"/>
          <w:sz w:val="32"/>
          <w:szCs w:val="32"/>
        </w:rPr>
        <w:t>ALD’S</w:t>
      </w:r>
      <w:r w:rsidR="00A86A87">
        <w:rPr>
          <w:b/>
          <w:spacing w:val="27"/>
          <w:w w:val="106"/>
          <w:sz w:val="32"/>
          <w:szCs w:val="32"/>
        </w:rPr>
        <w:t xml:space="preserve"> </w:t>
      </w:r>
      <w:r w:rsidR="00A86A87">
        <w:rPr>
          <w:b/>
          <w:w w:val="110"/>
          <w:sz w:val="32"/>
          <w:szCs w:val="32"/>
        </w:rPr>
        <w:t>C</w:t>
      </w:r>
      <w:r w:rsidR="00A86A87">
        <w:rPr>
          <w:b/>
          <w:spacing w:val="-19"/>
          <w:w w:val="110"/>
          <w:sz w:val="32"/>
          <w:szCs w:val="32"/>
        </w:rPr>
        <w:t>A</w:t>
      </w:r>
      <w:r w:rsidR="00A86A87">
        <w:rPr>
          <w:b/>
          <w:w w:val="110"/>
          <w:sz w:val="32"/>
          <w:szCs w:val="32"/>
        </w:rPr>
        <w:t>THOLIC</w:t>
      </w:r>
      <w:r w:rsidR="00A86A87">
        <w:rPr>
          <w:b/>
          <w:spacing w:val="-17"/>
          <w:w w:val="110"/>
          <w:sz w:val="32"/>
          <w:szCs w:val="32"/>
        </w:rPr>
        <w:t xml:space="preserve"> </w:t>
      </w:r>
      <w:r w:rsidR="00A86A87">
        <w:rPr>
          <w:b/>
          <w:w w:val="110"/>
          <w:sz w:val="32"/>
          <w:szCs w:val="32"/>
        </w:rPr>
        <w:t>PRIMA</w:t>
      </w:r>
      <w:r w:rsidR="00A86A87">
        <w:rPr>
          <w:b/>
          <w:spacing w:val="-13"/>
          <w:w w:val="110"/>
          <w:sz w:val="32"/>
          <w:szCs w:val="32"/>
        </w:rPr>
        <w:t>R</w:t>
      </w:r>
      <w:r w:rsidR="00A86A87">
        <w:rPr>
          <w:b/>
          <w:w w:val="110"/>
          <w:sz w:val="32"/>
          <w:szCs w:val="32"/>
        </w:rPr>
        <w:t>Y</w:t>
      </w:r>
      <w:r w:rsidR="00A86A87">
        <w:rPr>
          <w:b/>
          <w:spacing w:val="4"/>
          <w:w w:val="110"/>
          <w:sz w:val="32"/>
          <w:szCs w:val="32"/>
        </w:rPr>
        <w:t xml:space="preserve"> </w:t>
      </w:r>
      <w:r w:rsidR="00A86A87">
        <w:rPr>
          <w:b/>
          <w:w w:val="110"/>
          <w:sz w:val="32"/>
          <w:szCs w:val="32"/>
        </w:rPr>
        <w:t>SCHOOL</w:t>
      </w:r>
    </w:p>
    <w:p w:rsidR="000E769B" w:rsidRDefault="001041DE">
      <w:pPr>
        <w:spacing w:before="13" w:line="280" w:lineRule="atLeast"/>
        <w:ind w:left="3660" w:right="3678"/>
        <w:jc w:val="center"/>
        <w:rPr>
          <w:rFonts w:ascii="Arial" w:eastAsia="Arial" w:hAnsi="Arial" w:cs="Arial"/>
        </w:rPr>
        <w:sectPr w:rsidR="000E769B">
          <w:type w:val="continuous"/>
          <w:pgSz w:w="11920" w:h="16840"/>
          <w:pgMar w:top="280" w:right="420" w:bottom="280" w:left="440" w:header="720" w:footer="720" w:gutter="0"/>
          <w:cols w:space="720"/>
        </w:sectPr>
      </w:pPr>
      <w:r>
        <w:pict>
          <v:shape id="_x0000_s1030" type="#_x0000_t75" style="position:absolute;left:0;text-align:left;margin-left:246.65pt;margin-top:-128.6pt;width:105pt;height:104.35pt;z-index:-251660288;mso-position-horizontal-relative:page">
            <v:imagedata r:id="rId11" o:title=""/>
            <w10:wrap anchorx="page"/>
          </v:shape>
        </w:pict>
      </w:r>
      <w:r w:rsidR="00A86A87">
        <w:rPr>
          <w:rFonts w:ascii="Arial" w:eastAsia="Arial" w:hAnsi="Arial" w:cs="Arial"/>
        </w:rPr>
        <w:t>Email:</w:t>
      </w:r>
      <w:r w:rsidR="00A86A87">
        <w:rPr>
          <w:rFonts w:ascii="Arial" w:eastAsia="Arial" w:hAnsi="Arial" w:cs="Arial"/>
          <w:spacing w:val="6"/>
        </w:rPr>
        <w:t xml:space="preserve"> </w:t>
      </w:r>
      <w:hyperlink r:id="rId12">
        <w:r w:rsidR="00A86A87">
          <w:rPr>
            <w:rFonts w:ascii="Arial" w:eastAsia="Arial" w:hAnsi="Arial" w:cs="Arial"/>
          </w:rPr>
          <w:t>o</w:t>
        </w:r>
        <w:r w:rsidR="00A86A87">
          <w:rPr>
            <w:rFonts w:ascii="Arial" w:eastAsia="Arial" w:hAnsi="Arial" w:cs="Arial"/>
            <w:spacing w:val="-3"/>
          </w:rPr>
          <w:t>f</w:t>
        </w:r>
      </w:hyperlink>
      <w:hyperlink r:id="rId13">
        <w:r w:rsidR="00A86A87">
          <w:rPr>
            <w:rFonts w:ascii="Arial" w:eastAsia="Arial" w:hAnsi="Arial" w:cs="Arial"/>
          </w:rPr>
          <w:t xml:space="preserve">fice@st-oswalds.liverpool.sch.uk </w:t>
        </w:r>
      </w:hyperlink>
      <w:hyperlink r:id="rId14">
        <w:r w:rsidR="00A86A87">
          <w:rPr>
            <w:rFonts w:ascii="Arial" w:eastAsia="Arial" w:hAnsi="Arial" w:cs="Arial"/>
            <w:w w:val="111"/>
          </w:rPr>
          <w:t>ww</w:t>
        </w:r>
        <w:r w:rsidR="00A86A87">
          <w:rPr>
            <w:rFonts w:ascii="Arial" w:eastAsia="Arial" w:hAnsi="Arial" w:cs="Arial"/>
            <w:spacing w:val="-12"/>
            <w:w w:val="111"/>
          </w:rPr>
          <w:t>w</w:t>
        </w:r>
        <w:r w:rsidR="00A86A87">
          <w:rPr>
            <w:rFonts w:ascii="Arial" w:eastAsia="Arial" w:hAnsi="Arial" w:cs="Arial"/>
            <w:w w:val="111"/>
          </w:rPr>
          <w:t>.stoswaldsschool.com</w:t>
        </w:r>
      </w:hyperlink>
    </w:p>
    <w:p w:rsidR="000E769B" w:rsidRDefault="00A86A87" w:rsidP="002D2C2E">
      <w:pPr>
        <w:spacing w:line="360" w:lineRule="auto"/>
        <w:ind w:left="127"/>
        <w:rPr>
          <w:sz w:val="26"/>
          <w:szCs w:val="26"/>
        </w:rPr>
      </w:pPr>
      <w:r>
        <w:rPr>
          <w:position w:val="2"/>
          <w:sz w:val="26"/>
          <w:szCs w:val="26"/>
        </w:rPr>
        <w:t>Mon</w:t>
      </w:r>
      <w:r>
        <w:rPr>
          <w:spacing w:val="4"/>
          <w:position w:val="2"/>
          <w:sz w:val="26"/>
          <w:szCs w:val="26"/>
        </w:rPr>
        <w:t>t</w:t>
      </w:r>
      <w:r>
        <w:rPr>
          <w:position w:val="2"/>
          <w:sz w:val="26"/>
          <w:szCs w:val="26"/>
        </w:rPr>
        <w:t>ague</w:t>
      </w:r>
      <w:r>
        <w:rPr>
          <w:spacing w:val="-12"/>
          <w:position w:val="2"/>
          <w:sz w:val="26"/>
          <w:szCs w:val="26"/>
        </w:rPr>
        <w:t xml:space="preserve"> </w:t>
      </w:r>
      <w:r>
        <w:rPr>
          <w:spacing w:val="-4"/>
          <w:position w:val="2"/>
          <w:sz w:val="26"/>
          <w:szCs w:val="26"/>
        </w:rPr>
        <w:t>R</w:t>
      </w:r>
      <w:r>
        <w:rPr>
          <w:position w:val="2"/>
          <w:sz w:val="26"/>
          <w:szCs w:val="26"/>
        </w:rPr>
        <w:t>oad</w:t>
      </w:r>
    </w:p>
    <w:p w:rsidR="000E769B" w:rsidRDefault="00A86A87" w:rsidP="002D2C2E">
      <w:pPr>
        <w:spacing w:before="41" w:line="360" w:lineRule="auto"/>
        <w:ind w:left="127" w:right="-59"/>
        <w:rPr>
          <w:sz w:val="26"/>
          <w:szCs w:val="26"/>
        </w:rPr>
      </w:pPr>
      <w:r>
        <w:rPr>
          <w:sz w:val="26"/>
          <w:szCs w:val="26"/>
        </w:rPr>
        <w:t>Li</w:t>
      </w:r>
      <w:r>
        <w:rPr>
          <w:spacing w:val="-4"/>
          <w:sz w:val="26"/>
          <w:szCs w:val="26"/>
        </w:rPr>
        <w:t>v</w:t>
      </w:r>
      <w:r>
        <w:rPr>
          <w:sz w:val="26"/>
          <w:szCs w:val="26"/>
        </w:rPr>
        <w:t>e</w:t>
      </w:r>
      <w:r>
        <w:rPr>
          <w:spacing w:val="6"/>
          <w:sz w:val="26"/>
          <w:szCs w:val="26"/>
        </w:rPr>
        <w:t>r</w:t>
      </w:r>
      <w:r>
        <w:rPr>
          <w:sz w:val="26"/>
          <w:szCs w:val="26"/>
        </w:rPr>
        <w:t>pool</w:t>
      </w:r>
      <w:r>
        <w:rPr>
          <w:spacing w:val="26"/>
          <w:sz w:val="26"/>
          <w:szCs w:val="26"/>
        </w:rPr>
        <w:t xml:space="preserve"> </w:t>
      </w:r>
      <w:r>
        <w:rPr>
          <w:sz w:val="26"/>
          <w:szCs w:val="26"/>
        </w:rPr>
        <w:t>L</w:t>
      </w:r>
      <w:r>
        <w:rPr>
          <w:spacing w:val="-7"/>
          <w:sz w:val="26"/>
          <w:szCs w:val="26"/>
        </w:rPr>
        <w:t>1</w:t>
      </w:r>
      <w:r>
        <w:rPr>
          <w:sz w:val="26"/>
          <w:szCs w:val="26"/>
        </w:rPr>
        <w:t>3</w:t>
      </w:r>
      <w:r>
        <w:rPr>
          <w:spacing w:val="-10"/>
          <w:sz w:val="26"/>
          <w:szCs w:val="26"/>
        </w:rPr>
        <w:t xml:space="preserve"> </w:t>
      </w:r>
      <w:r>
        <w:rPr>
          <w:sz w:val="26"/>
          <w:szCs w:val="26"/>
        </w:rPr>
        <w:t>5TE</w:t>
      </w:r>
    </w:p>
    <w:p w:rsidR="000E769B" w:rsidRDefault="00A86A87" w:rsidP="002D2C2E">
      <w:pPr>
        <w:spacing w:before="53" w:line="360" w:lineRule="auto"/>
        <w:ind w:right="-56"/>
        <w:rPr>
          <w:sz w:val="24"/>
          <w:szCs w:val="24"/>
        </w:rPr>
      </w:pPr>
      <w:r>
        <w:br w:type="column"/>
      </w:r>
      <w:r>
        <w:rPr>
          <w:b/>
          <w:w w:val="97"/>
          <w:sz w:val="24"/>
          <w:szCs w:val="24"/>
        </w:rPr>
        <w:t>Headteacher:</w:t>
      </w:r>
      <w:r>
        <w:rPr>
          <w:b/>
          <w:spacing w:val="13"/>
          <w:w w:val="97"/>
          <w:sz w:val="24"/>
          <w:szCs w:val="24"/>
        </w:rPr>
        <w:t xml:space="preserve"> </w:t>
      </w:r>
      <w:r>
        <w:rPr>
          <w:b/>
          <w:sz w:val="24"/>
          <w:szCs w:val="24"/>
        </w:rPr>
        <w:t>Mrs.</w:t>
      </w:r>
      <w:r>
        <w:rPr>
          <w:b/>
          <w:spacing w:val="-13"/>
          <w:sz w:val="24"/>
          <w:szCs w:val="24"/>
        </w:rPr>
        <w:t xml:space="preserve"> </w:t>
      </w:r>
      <w:r>
        <w:rPr>
          <w:b/>
          <w:sz w:val="24"/>
          <w:szCs w:val="24"/>
        </w:rPr>
        <w:t>M.</w:t>
      </w:r>
      <w:r>
        <w:rPr>
          <w:b/>
          <w:spacing w:val="5"/>
          <w:sz w:val="24"/>
          <w:szCs w:val="24"/>
        </w:rPr>
        <w:t xml:space="preserve"> </w:t>
      </w:r>
      <w:r>
        <w:rPr>
          <w:b/>
          <w:spacing w:val="-27"/>
          <w:sz w:val="24"/>
          <w:szCs w:val="24"/>
        </w:rPr>
        <w:t>W</w:t>
      </w:r>
      <w:r>
        <w:rPr>
          <w:b/>
          <w:sz w:val="24"/>
          <w:szCs w:val="24"/>
        </w:rPr>
        <w:t>alsh</w:t>
      </w:r>
    </w:p>
    <w:p w:rsidR="000E769B" w:rsidRDefault="001041DE" w:rsidP="002D2C2E">
      <w:pPr>
        <w:spacing w:line="360" w:lineRule="auto"/>
        <w:ind w:left="377"/>
        <w:rPr>
          <w:sz w:val="25"/>
          <w:szCs w:val="25"/>
        </w:rPr>
      </w:pPr>
      <w:r>
        <w:rPr>
          <w:noProof/>
          <w:lang w:val="en-GB" w:eastAsia="en-GB"/>
        </w:rPr>
        <w:drawing>
          <wp:anchor distT="0" distB="0" distL="114300" distR="114300" simplePos="0" relativeHeight="251663360" behindDoc="0" locked="0" layoutInCell="1" allowOverlap="1">
            <wp:simplePos x="0" y="0"/>
            <wp:positionH relativeFrom="margin">
              <wp:posOffset>2913380</wp:posOffset>
            </wp:positionH>
            <wp:positionV relativeFrom="paragraph">
              <wp:posOffset>374546</wp:posOffset>
            </wp:positionV>
            <wp:extent cx="1104900" cy="1118870"/>
            <wp:effectExtent l="0" t="0" r="0" b="5080"/>
            <wp:wrapSquare wrapText="bothSides"/>
            <wp:docPr id="2" name="Picture 2" descr="http://static.knittingparadise.com/upload/2012/1/28/1327770456099-christmas_sweater_rudolph.jpg"/>
            <wp:cNvGraphicFramePr/>
            <a:graphic xmlns:a="http://schemas.openxmlformats.org/drawingml/2006/main">
              <a:graphicData uri="http://schemas.openxmlformats.org/drawingml/2006/picture">
                <pic:pic xmlns:pic="http://schemas.openxmlformats.org/drawingml/2006/picture">
                  <pic:nvPicPr>
                    <pic:cNvPr id="1" name="Picture 1" descr="http://static.knittingparadise.com/upload/2012/1/28/1327770456099-christmas_sweater_rudolph.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4900" cy="1118870"/>
                    </a:xfrm>
                    <a:prstGeom prst="rect">
                      <a:avLst/>
                    </a:prstGeom>
                    <a:noFill/>
                    <a:ln>
                      <a:noFill/>
                    </a:ln>
                  </pic:spPr>
                </pic:pic>
              </a:graphicData>
            </a:graphic>
            <wp14:sizeRelH relativeFrom="page">
              <wp14:pctWidth>0</wp14:pctWidth>
            </wp14:sizeRelH>
            <wp14:sizeRelV relativeFrom="page">
              <wp14:pctHeight>0</wp14:pctHeight>
            </wp14:sizeRelV>
          </wp:anchor>
        </w:drawing>
      </w:r>
      <w:r w:rsidR="00A86A87">
        <w:br w:type="column"/>
      </w:r>
      <w:r w:rsidR="00A86A87">
        <w:rPr>
          <w:spacing w:val="-20"/>
          <w:position w:val="2"/>
          <w:sz w:val="25"/>
          <w:szCs w:val="25"/>
        </w:rPr>
        <w:t>T</w:t>
      </w:r>
      <w:r w:rsidR="00A86A87">
        <w:rPr>
          <w:position w:val="2"/>
          <w:sz w:val="25"/>
          <w:szCs w:val="25"/>
        </w:rPr>
        <w:t>elephone:</w:t>
      </w:r>
    </w:p>
    <w:p w:rsidR="000E769B" w:rsidRDefault="00A86A87" w:rsidP="002D2C2E">
      <w:pPr>
        <w:spacing w:before="52" w:line="360" w:lineRule="auto"/>
        <w:rPr>
          <w:sz w:val="25"/>
          <w:szCs w:val="25"/>
        </w:rPr>
        <w:sectPr w:rsidR="000E769B">
          <w:type w:val="continuous"/>
          <w:pgSz w:w="11920" w:h="16840"/>
          <w:pgMar w:top="280" w:right="420" w:bottom="280" w:left="440" w:header="720" w:footer="720" w:gutter="0"/>
          <w:cols w:num="3" w:space="720" w:equalWidth="0">
            <w:col w:w="2157" w:space="1891"/>
            <w:col w:w="2931" w:space="2445"/>
            <w:col w:w="1636"/>
          </w:cols>
        </w:sectPr>
      </w:pPr>
      <w:r>
        <w:rPr>
          <w:spacing w:val="-15"/>
          <w:sz w:val="25"/>
          <w:szCs w:val="25"/>
        </w:rPr>
        <w:t>0</w:t>
      </w:r>
      <w:r>
        <w:rPr>
          <w:spacing w:val="-5"/>
          <w:sz w:val="25"/>
          <w:szCs w:val="25"/>
        </w:rPr>
        <w:t>1</w:t>
      </w:r>
      <w:r>
        <w:rPr>
          <w:spacing w:val="-19"/>
          <w:sz w:val="25"/>
          <w:szCs w:val="25"/>
        </w:rPr>
        <w:t>5</w:t>
      </w:r>
      <w:r>
        <w:rPr>
          <w:sz w:val="25"/>
          <w:szCs w:val="25"/>
        </w:rPr>
        <w:t>1</w:t>
      </w:r>
      <w:r>
        <w:rPr>
          <w:spacing w:val="6"/>
          <w:sz w:val="25"/>
          <w:szCs w:val="25"/>
        </w:rPr>
        <w:t xml:space="preserve"> </w:t>
      </w:r>
      <w:r>
        <w:rPr>
          <w:sz w:val="25"/>
          <w:szCs w:val="25"/>
        </w:rPr>
        <w:t>228</w:t>
      </w:r>
      <w:r>
        <w:rPr>
          <w:spacing w:val="6"/>
          <w:sz w:val="25"/>
          <w:szCs w:val="25"/>
        </w:rPr>
        <w:t xml:space="preserve"> </w:t>
      </w:r>
      <w:r>
        <w:rPr>
          <w:sz w:val="25"/>
          <w:szCs w:val="25"/>
        </w:rPr>
        <w:t>8436</w:t>
      </w:r>
    </w:p>
    <w:p w:rsidR="000E769B" w:rsidRDefault="000E769B">
      <w:pPr>
        <w:spacing w:before="2" w:line="180" w:lineRule="exact"/>
        <w:rPr>
          <w:sz w:val="18"/>
          <w:szCs w:val="18"/>
        </w:rPr>
      </w:pPr>
    </w:p>
    <w:p w:rsidR="000E769B" w:rsidRDefault="000E769B">
      <w:pPr>
        <w:spacing w:line="200" w:lineRule="exact"/>
      </w:pPr>
    </w:p>
    <w:p w:rsidR="001041DE" w:rsidRDefault="001041DE" w:rsidP="00EE3627">
      <w:pPr>
        <w:jc w:val="center"/>
        <w:rPr>
          <w:rFonts w:ascii="Lucida Handwriting" w:hAnsi="Lucida Handwriting"/>
          <w:b/>
          <w:i/>
          <w:sz w:val="22"/>
          <w:szCs w:val="22"/>
        </w:rPr>
      </w:pPr>
    </w:p>
    <w:p w:rsidR="001041DE" w:rsidRDefault="001041DE" w:rsidP="00EE3627">
      <w:pPr>
        <w:jc w:val="center"/>
        <w:rPr>
          <w:rFonts w:ascii="Lucida Handwriting" w:hAnsi="Lucida Handwriting"/>
          <w:b/>
          <w:i/>
          <w:sz w:val="22"/>
          <w:szCs w:val="22"/>
        </w:rPr>
      </w:pPr>
    </w:p>
    <w:p w:rsidR="001041DE" w:rsidRDefault="001041DE" w:rsidP="00EE3627">
      <w:pPr>
        <w:jc w:val="center"/>
        <w:rPr>
          <w:rFonts w:ascii="Lucida Handwriting" w:hAnsi="Lucida Handwriting"/>
          <w:b/>
          <w:i/>
          <w:sz w:val="22"/>
          <w:szCs w:val="22"/>
        </w:rPr>
      </w:pPr>
    </w:p>
    <w:p w:rsidR="001041DE" w:rsidRDefault="001041DE" w:rsidP="00EE3627">
      <w:pPr>
        <w:jc w:val="center"/>
        <w:rPr>
          <w:rFonts w:ascii="Lucida Handwriting" w:hAnsi="Lucida Handwriting"/>
          <w:b/>
          <w:i/>
          <w:sz w:val="22"/>
          <w:szCs w:val="22"/>
        </w:rPr>
      </w:pPr>
    </w:p>
    <w:p w:rsidR="001041DE" w:rsidRDefault="001041DE" w:rsidP="00EE3627">
      <w:pPr>
        <w:jc w:val="center"/>
        <w:rPr>
          <w:rFonts w:ascii="Lucida Handwriting" w:hAnsi="Lucida Handwriting"/>
          <w:b/>
          <w:i/>
          <w:sz w:val="22"/>
          <w:szCs w:val="22"/>
        </w:rPr>
      </w:pPr>
    </w:p>
    <w:p w:rsidR="00EE3627" w:rsidRPr="001041DE" w:rsidRDefault="00EE3627" w:rsidP="00EE3627">
      <w:pPr>
        <w:jc w:val="center"/>
        <w:rPr>
          <w:rFonts w:ascii="Lucida Handwriting" w:hAnsi="Lucida Handwriting"/>
          <w:b/>
          <w:i/>
          <w:sz w:val="22"/>
          <w:szCs w:val="22"/>
        </w:rPr>
      </w:pPr>
      <w:r w:rsidRPr="001041DE">
        <w:rPr>
          <w:rFonts w:ascii="Lucida Handwriting" w:hAnsi="Lucida Handwriting"/>
          <w:b/>
          <w:i/>
          <w:sz w:val="22"/>
          <w:szCs w:val="22"/>
        </w:rPr>
        <w:t>Make the World Better with a Sweater</w:t>
      </w:r>
      <w:r w:rsidRPr="001041DE">
        <w:rPr>
          <w:noProof/>
          <w:sz w:val="22"/>
          <w:szCs w:val="22"/>
          <w:lang w:eastAsia="en-GB"/>
        </w:rPr>
        <w:t xml:space="preserve"> </w:t>
      </w:r>
    </w:p>
    <w:p w:rsidR="001041DE" w:rsidRDefault="001041DE" w:rsidP="00EE3627">
      <w:pPr>
        <w:jc w:val="both"/>
        <w:rPr>
          <w:rFonts w:asciiTheme="majorHAnsi" w:hAnsiTheme="majorHAnsi"/>
          <w:sz w:val="22"/>
          <w:szCs w:val="22"/>
        </w:rPr>
      </w:pPr>
      <w:bookmarkStart w:id="0" w:name="_GoBack"/>
      <w:bookmarkEnd w:id="0"/>
    </w:p>
    <w:p w:rsidR="00EE3627" w:rsidRPr="001041DE" w:rsidRDefault="00EE3627" w:rsidP="00EE3627">
      <w:pPr>
        <w:jc w:val="both"/>
        <w:rPr>
          <w:rFonts w:asciiTheme="majorHAnsi" w:hAnsiTheme="majorHAnsi"/>
          <w:sz w:val="22"/>
          <w:szCs w:val="22"/>
        </w:rPr>
      </w:pPr>
      <w:r w:rsidRPr="001041DE">
        <w:rPr>
          <w:rFonts w:asciiTheme="majorHAnsi" w:hAnsiTheme="majorHAnsi"/>
          <w:sz w:val="22"/>
          <w:szCs w:val="22"/>
        </w:rPr>
        <w:t xml:space="preserve">Dear Parents/Carers, </w:t>
      </w:r>
    </w:p>
    <w:p w:rsidR="00EE3627" w:rsidRPr="001041DE" w:rsidRDefault="00EE3627" w:rsidP="00EE3627">
      <w:pPr>
        <w:jc w:val="both"/>
        <w:rPr>
          <w:rFonts w:asciiTheme="majorHAnsi" w:hAnsiTheme="majorHAnsi"/>
          <w:sz w:val="22"/>
          <w:szCs w:val="22"/>
        </w:rPr>
      </w:pPr>
      <w:r w:rsidRPr="001041DE">
        <w:rPr>
          <w:rFonts w:asciiTheme="majorHAnsi" w:hAnsiTheme="majorHAnsi"/>
          <w:sz w:val="22"/>
          <w:szCs w:val="22"/>
        </w:rPr>
        <w:t>As we enter the season of Advent in preparation for the Christmas celebrations, on our website is the lists of events and relevant dates</w:t>
      </w:r>
      <w:r w:rsidRPr="001041DE">
        <w:rPr>
          <w:rFonts w:asciiTheme="majorHAnsi" w:hAnsiTheme="majorHAnsi"/>
          <w:b/>
          <w:sz w:val="22"/>
          <w:szCs w:val="22"/>
        </w:rPr>
        <w:t>. www.stoswaldsschool.com,</w:t>
      </w:r>
      <w:r w:rsidRPr="001041DE">
        <w:rPr>
          <w:rFonts w:asciiTheme="majorHAnsi" w:hAnsiTheme="majorHAnsi"/>
          <w:sz w:val="22"/>
          <w:szCs w:val="22"/>
        </w:rPr>
        <w:t xml:space="preserve"> I hope that as many of you as possible will join us for some of them but especially any of the school Collective Worships of the Nativity. </w:t>
      </w:r>
    </w:p>
    <w:p w:rsidR="00EE3627" w:rsidRPr="001041DE" w:rsidRDefault="00EE3627" w:rsidP="00EE3627">
      <w:pPr>
        <w:jc w:val="both"/>
        <w:rPr>
          <w:rFonts w:asciiTheme="majorHAnsi" w:hAnsiTheme="majorHAnsi"/>
          <w:sz w:val="22"/>
          <w:szCs w:val="22"/>
        </w:rPr>
      </w:pPr>
      <w:r w:rsidRPr="001041DE">
        <w:rPr>
          <w:rFonts w:asciiTheme="majorHAnsi" w:hAnsiTheme="majorHAnsi"/>
          <w:sz w:val="22"/>
          <w:szCs w:val="22"/>
        </w:rPr>
        <w:t xml:space="preserve">As is normal practice for all Catholic schools, December sees the start of our collection on behalf of Cafod, the Catholic association for overseas development. Each class will be choosing a gift from the Cafod brochure that they would like to send to someone on behalf of their classes; the gifts range from chirpy chicken to helping to fund a community toilet! The children do something positive to rediscover the real meaning of Christmas, sharing the love, peace and joy at this special time of year. If you could encourage your child to donate some of their pocket money, then they will be fully embracing the Christ in Christmas. </w:t>
      </w:r>
    </w:p>
    <w:p w:rsidR="00EE3627" w:rsidRPr="001041DE" w:rsidRDefault="00EE3627" w:rsidP="00EE3627">
      <w:pPr>
        <w:jc w:val="both"/>
        <w:rPr>
          <w:rFonts w:asciiTheme="majorHAnsi" w:hAnsiTheme="majorHAnsi"/>
          <w:sz w:val="22"/>
          <w:szCs w:val="22"/>
        </w:rPr>
      </w:pPr>
      <w:r w:rsidRPr="001041DE">
        <w:rPr>
          <w:rFonts w:asciiTheme="majorHAnsi" w:hAnsiTheme="majorHAnsi"/>
          <w:sz w:val="22"/>
          <w:szCs w:val="22"/>
        </w:rPr>
        <w:t>To help towards this cause on Tuesday 13</w:t>
      </w:r>
      <w:r w:rsidRPr="001041DE">
        <w:rPr>
          <w:rFonts w:asciiTheme="majorHAnsi" w:hAnsiTheme="majorHAnsi"/>
          <w:sz w:val="22"/>
          <w:szCs w:val="22"/>
          <w:vertAlign w:val="superscript"/>
        </w:rPr>
        <w:t>th</w:t>
      </w:r>
      <w:r w:rsidRPr="001041DE">
        <w:rPr>
          <w:rFonts w:asciiTheme="majorHAnsi" w:hAnsiTheme="majorHAnsi"/>
          <w:sz w:val="22"/>
          <w:szCs w:val="22"/>
        </w:rPr>
        <w:t xml:space="preserve"> December the children are invited to attend school in either Christmas jumpers or in jumpers decorated with Christmas baubles, tinsel etc</w:t>
      </w:r>
      <w:r w:rsidRPr="001041DE">
        <w:rPr>
          <w:rFonts w:asciiTheme="majorHAnsi" w:hAnsiTheme="majorHAnsi"/>
          <w:b/>
          <w:sz w:val="22"/>
          <w:szCs w:val="22"/>
        </w:rPr>
        <w:t>., nobody should go to any additional expense</w:t>
      </w:r>
      <w:r w:rsidRPr="001041DE">
        <w:rPr>
          <w:rFonts w:asciiTheme="majorHAnsi" w:hAnsiTheme="majorHAnsi"/>
          <w:sz w:val="22"/>
          <w:szCs w:val="22"/>
        </w:rPr>
        <w:t xml:space="preserve">; the home decorated jumpers are always the best! </w:t>
      </w:r>
    </w:p>
    <w:p w:rsidR="00EE3627" w:rsidRPr="001041DE" w:rsidRDefault="00EE3627" w:rsidP="00EE3627">
      <w:pPr>
        <w:jc w:val="both"/>
        <w:rPr>
          <w:rFonts w:asciiTheme="majorHAnsi" w:hAnsiTheme="majorHAnsi"/>
          <w:sz w:val="22"/>
          <w:szCs w:val="22"/>
        </w:rPr>
      </w:pPr>
      <w:r w:rsidRPr="001041DE">
        <w:rPr>
          <w:rFonts w:asciiTheme="majorHAnsi" w:hAnsiTheme="majorHAnsi"/>
          <w:b/>
          <w:sz w:val="22"/>
          <w:szCs w:val="22"/>
        </w:rPr>
        <w:t xml:space="preserve">The children should pay £1.00 </w:t>
      </w:r>
      <w:r w:rsidRPr="001041DE">
        <w:rPr>
          <w:rFonts w:asciiTheme="majorHAnsi" w:hAnsiTheme="majorHAnsi"/>
          <w:sz w:val="22"/>
          <w:szCs w:val="22"/>
        </w:rPr>
        <w:t>towards the fundraising day and half monies will be spent by the classes choosing their special gift and half to Save the Children.</w:t>
      </w:r>
    </w:p>
    <w:p w:rsidR="00EE3627" w:rsidRPr="001041DE" w:rsidRDefault="00EE3627" w:rsidP="00EE3627">
      <w:pPr>
        <w:jc w:val="both"/>
        <w:rPr>
          <w:rFonts w:asciiTheme="majorHAnsi" w:hAnsiTheme="majorHAnsi"/>
          <w:sz w:val="22"/>
          <w:szCs w:val="22"/>
        </w:rPr>
      </w:pPr>
      <w:r w:rsidRPr="001041DE">
        <w:rPr>
          <w:rFonts w:asciiTheme="majorHAnsi" w:hAnsiTheme="majorHAnsi"/>
          <w:sz w:val="22"/>
          <w:szCs w:val="22"/>
        </w:rPr>
        <w:t xml:space="preserve">This day is also Christmas dinner day so will be a lovely celebration in school. </w:t>
      </w:r>
    </w:p>
    <w:p w:rsidR="00EE3627" w:rsidRPr="001041DE" w:rsidRDefault="00EE3627" w:rsidP="00EE3627">
      <w:pPr>
        <w:jc w:val="both"/>
        <w:rPr>
          <w:rFonts w:asciiTheme="majorHAnsi" w:hAnsiTheme="majorHAnsi"/>
          <w:sz w:val="22"/>
          <w:szCs w:val="22"/>
        </w:rPr>
      </w:pPr>
      <w:r w:rsidRPr="001041DE">
        <w:rPr>
          <w:rFonts w:asciiTheme="majorHAnsi" w:hAnsiTheme="majorHAnsi"/>
          <w:sz w:val="22"/>
          <w:szCs w:val="22"/>
        </w:rPr>
        <w:t xml:space="preserve">Yours sincerely </w:t>
      </w:r>
    </w:p>
    <w:p w:rsidR="00EE3627" w:rsidRPr="001041DE" w:rsidRDefault="00EE3627" w:rsidP="00EE3627">
      <w:pPr>
        <w:pStyle w:val="NoSpacing"/>
        <w:jc w:val="both"/>
        <w:rPr>
          <w:rFonts w:asciiTheme="majorHAnsi" w:hAnsiTheme="majorHAnsi"/>
        </w:rPr>
      </w:pPr>
      <w:r w:rsidRPr="001041DE">
        <w:rPr>
          <w:rFonts w:asciiTheme="majorHAnsi" w:hAnsiTheme="majorHAnsi"/>
        </w:rPr>
        <w:t>Mrs M Walsh</w:t>
      </w:r>
    </w:p>
    <w:p w:rsidR="00EE3627" w:rsidRPr="001041DE" w:rsidRDefault="00EE3627" w:rsidP="00EE3627">
      <w:pPr>
        <w:pStyle w:val="NoSpacing"/>
        <w:jc w:val="both"/>
        <w:rPr>
          <w:rFonts w:asciiTheme="majorHAnsi" w:hAnsiTheme="majorHAnsi"/>
        </w:rPr>
      </w:pPr>
      <w:r w:rsidRPr="001041DE">
        <w:rPr>
          <w:rFonts w:asciiTheme="majorHAnsi" w:hAnsiTheme="majorHAnsi"/>
        </w:rPr>
        <w:t>Head Teacher</w:t>
      </w:r>
    </w:p>
    <w:p w:rsidR="000E769B" w:rsidRPr="001041DE" w:rsidRDefault="000E769B" w:rsidP="00EE3627">
      <w:pPr>
        <w:spacing w:line="200" w:lineRule="exact"/>
        <w:jc w:val="both"/>
        <w:rPr>
          <w:rFonts w:asciiTheme="majorHAnsi" w:hAnsiTheme="majorHAnsi"/>
          <w:sz w:val="22"/>
          <w:szCs w:val="22"/>
        </w:rPr>
      </w:pPr>
    </w:p>
    <w:p w:rsidR="000E769B" w:rsidRPr="001041DE" w:rsidRDefault="000E769B" w:rsidP="00EE3627">
      <w:pPr>
        <w:spacing w:line="200" w:lineRule="exact"/>
        <w:jc w:val="both"/>
        <w:rPr>
          <w:rFonts w:asciiTheme="majorHAnsi" w:hAnsiTheme="majorHAnsi"/>
          <w:sz w:val="22"/>
          <w:szCs w:val="22"/>
        </w:rPr>
      </w:pPr>
    </w:p>
    <w:p w:rsidR="00127AA6" w:rsidRPr="001041DE" w:rsidRDefault="00127AA6" w:rsidP="00EE3627">
      <w:pPr>
        <w:spacing w:line="360" w:lineRule="auto"/>
        <w:jc w:val="both"/>
        <w:rPr>
          <w:rFonts w:asciiTheme="majorHAnsi" w:hAnsiTheme="majorHAnsi"/>
          <w:sz w:val="22"/>
          <w:szCs w:val="22"/>
          <w:lang w:val="en-GB"/>
        </w:rPr>
      </w:pPr>
      <w:r w:rsidRPr="001041DE">
        <w:rPr>
          <w:rFonts w:asciiTheme="majorHAnsi" w:hAnsiTheme="majorHAnsi"/>
          <w:sz w:val="22"/>
          <w:szCs w:val="22"/>
          <w:lang w:val="en-GB"/>
        </w:rPr>
        <w:t>Yours Sincerely,</w:t>
      </w:r>
    </w:p>
    <w:p w:rsidR="000E769B" w:rsidRPr="001041DE" w:rsidRDefault="002D2C2E" w:rsidP="00EE3627">
      <w:pPr>
        <w:spacing w:line="200" w:lineRule="exact"/>
        <w:jc w:val="both"/>
        <w:rPr>
          <w:rFonts w:asciiTheme="majorHAnsi" w:hAnsiTheme="majorHAnsi"/>
          <w:sz w:val="22"/>
          <w:szCs w:val="22"/>
        </w:rPr>
      </w:pPr>
      <w:r w:rsidRPr="001041DE">
        <w:rPr>
          <w:rFonts w:asciiTheme="majorHAnsi" w:hAnsiTheme="majorHAnsi"/>
          <w:noProof/>
          <w:sz w:val="22"/>
          <w:szCs w:val="22"/>
          <w:lang w:val="en-GB" w:eastAsia="en-GB"/>
        </w:rPr>
        <w:drawing>
          <wp:anchor distT="0" distB="0" distL="114300" distR="114300" simplePos="0" relativeHeight="251662336" behindDoc="0" locked="0" layoutInCell="1" allowOverlap="1" wp14:anchorId="63715491" wp14:editId="0DC6276E">
            <wp:simplePos x="0" y="0"/>
            <wp:positionH relativeFrom="margin">
              <wp:posOffset>619125</wp:posOffset>
            </wp:positionH>
            <wp:positionV relativeFrom="paragraph">
              <wp:posOffset>67310</wp:posOffset>
            </wp:positionV>
            <wp:extent cx="1268730" cy="38163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rcRect l="5469" t="12486" r="72421" b="79197"/>
                    <a:stretch/>
                  </pic:blipFill>
                  <pic:spPr bwMode="auto">
                    <a:xfrm>
                      <a:off x="0" y="0"/>
                      <a:ext cx="1268730" cy="381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E769B" w:rsidRPr="001041DE" w:rsidRDefault="000E769B" w:rsidP="00EE3627">
      <w:pPr>
        <w:spacing w:line="200" w:lineRule="exact"/>
        <w:jc w:val="both"/>
        <w:rPr>
          <w:rFonts w:asciiTheme="majorHAnsi" w:hAnsiTheme="majorHAnsi"/>
          <w:sz w:val="22"/>
          <w:szCs w:val="22"/>
        </w:rPr>
      </w:pPr>
    </w:p>
    <w:p w:rsidR="00FC1966" w:rsidRPr="001041DE" w:rsidRDefault="00FC1966" w:rsidP="00EE3627">
      <w:pPr>
        <w:spacing w:line="200" w:lineRule="exact"/>
        <w:jc w:val="both"/>
        <w:rPr>
          <w:rFonts w:asciiTheme="majorHAnsi" w:hAnsiTheme="majorHAnsi"/>
          <w:sz w:val="22"/>
          <w:szCs w:val="22"/>
        </w:rPr>
      </w:pPr>
    </w:p>
    <w:p w:rsidR="00EE3627" w:rsidRPr="001041DE" w:rsidRDefault="00EE3627" w:rsidP="00EE3627">
      <w:pPr>
        <w:spacing w:line="200" w:lineRule="exact"/>
        <w:jc w:val="both"/>
        <w:rPr>
          <w:rFonts w:asciiTheme="majorHAnsi" w:hAnsiTheme="majorHAnsi"/>
          <w:sz w:val="22"/>
          <w:szCs w:val="22"/>
        </w:rPr>
      </w:pPr>
    </w:p>
    <w:p w:rsidR="00FC1966" w:rsidRPr="001041DE" w:rsidRDefault="00FC1966" w:rsidP="00EE3627">
      <w:pPr>
        <w:spacing w:line="200" w:lineRule="exact"/>
        <w:jc w:val="both"/>
        <w:rPr>
          <w:rFonts w:asciiTheme="majorHAnsi" w:hAnsiTheme="majorHAnsi"/>
          <w:sz w:val="22"/>
          <w:szCs w:val="22"/>
        </w:rPr>
      </w:pPr>
    </w:p>
    <w:p w:rsidR="00127AA6" w:rsidRDefault="00EE3627" w:rsidP="001041DE">
      <w:pPr>
        <w:spacing w:line="200" w:lineRule="exact"/>
        <w:jc w:val="both"/>
      </w:pPr>
      <w:r w:rsidRPr="001041DE">
        <w:rPr>
          <w:rFonts w:asciiTheme="majorHAnsi" w:hAnsiTheme="majorHAnsi"/>
          <w:sz w:val="22"/>
          <w:szCs w:val="22"/>
        </w:rPr>
        <w:t>Head Teacher</w:t>
      </w:r>
      <w:r w:rsidR="001041DE">
        <w:pict>
          <v:shape id="_x0000_s1029" type="#_x0000_t75" style="position:absolute;left:0;text-align:left;margin-left:22pt;margin-top:760.2pt;width:62.5pt;height:60.15pt;z-index:-251662336;mso-position-horizontal-relative:page;mso-position-vertical-relative:page">
            <v:imagedata r:id="rId18" o:title=""/>
            <w10:wrap anchorx="page" anchory="page"/>
          </v:shape>
        </w:pict>
      </w:r>
      <w:r w:rsidR="001041DE">
        <w:pict>
          <v:shape id="_x0000_s1028" type="#_x0000_t75" style="position:absolute;left:0;text-align:left;margin-left:512.4pt;margin-top:764.85pt;width:62.5pt;height:62.5pt;z-index:-251661312;mso-position-horizontal-relative:page;mso-position-vertical-relative:page">
            <v:imagedata r:id="rId19" o:title=""/>
            <w10:wrap anchorx="page" anchory="page"/>
          </v:shape>
        </w:pict>
      </w:r>
    </w:p>
    <w:p w:rsidR="00127AA6" w:rsidRDefault="00127AA6">
      <w:pPr>
        <w:spacing w:line="200" w:lineRule="exact"/>
      </w:pPr>
    </w:p>
    <w:p w:rsidR="00127AA6" w:rsidRDefault="00127AA6">
      <w:pPr>
        <w:spacing w:line="200" w:lineRule="exact"/>
      </w:pPr>
    </w:p>
    <w:p w:rsidR="00127AA6" w:rsidRDefault="00127AA6">
      <w:pPr>
        <w:spacing w:line="200" w:lineRule="exact"/>
      </w:pPr>
    </w:p>
    <w:p w:rsidR="000E769B" w:rsidRDefault="000E769B">
      <w:pPr>
        <w:spacing w:line="200" w:lineRule="exact"/>
      </w:pPr>
    </w:p>
    <w:p w:rsidR="000E769B" w:rsidRDefault="000E769B">
      <w:pPr>
        <w:spacing w:line="200" w:lineRule="exact"/>
      </w:pPr>
    </w:p>
    <w:p w:rsidR="000E769B" w:rsidRDefault="001041DE" w:rsidP="00A86A87">
      <w:pPr>
        <w:spacing w:before="20"/>
        <w:rPr>
          <w:sz w:val="34"/>
          <w:szCs w:val="34"/>
        </w:rPr>
      </w:pPr>
      <w:r>
        <w:pict>
          <v:shape id="_x0000_s1027" type="#_x0000_t75" style="position:absolute;margin-left:97.6pt;margin-top:-29.2pt;width:50pt;height:52.8pt;z-index:-251657216;mso-position-horizontal-relative:page">
            <v:imagedata r:id="rId20" o:title=""/>
            <w10:wrap anchorx="page"/>
          </v:shape>
        </w:pict>
      </w:r>
      <w:r>
        <w:pict>
          <v:shape id="_x0000_s1026" type="#_x0000_t75" style="position:absolute;margin-left:452.3pt;margin-top:-38.25pt;width:47.5pt;height:58.75pt;z-index:-251655168;mso-position-horizontal-relative:page">
            <v:imagedata r:id="rId21" o:title=""/>
            <w10:wrap anchorx="page"/>
          </v:shape>
        </w:pict>
      </w:r>
      <w:r w:rsidR="00A86A87">
        <w:rPr>
          <w:b/>
          <w:i/>
          <w:spacing w:val="-28"/>
          <w:w w:val="74"/>
          <w:sz w:val="34"/>
          <w:szCs w:val="34"/>
        </w:rPr>
        <w:t xml:space="preserve">                                               T</w:t>
      </w:r>
      <w:r w:rsidR="00A86A87">
        <w:rPr>
          <w:b/>
          <w:i/>
          <w:w w:val="74"/>
          <w:sz w:val="34"/>
          <w:szCs w:val="34"/>
        </w:rPr>
        <w:t>ogether</w:t>
      </w:r>
      <w:r w:rsidR="00A86A87">
        <w:rPr>
          <w:b/>
          <w:i/>
          <w:spacing w:val="-7"/>
          <w:w w:val="74"/>
          <w:sz w:val="34"/>
          <w:szCs w:val="34"/>
        </w:rPr>
        <w:t xml:space="preserve"> </w:t>
      </w:r>
      <w:r w:rsidR="00A86A87">
        <w:rPr>
          <w:b/>
          <w:i/>
          <w:w w:val="74"/>
          <w:sz w:val="34"/>
          <w:szCs w:val="34"/>
        </w:rPr>
        <w:t>with</w:t>
      </w:r>
      <w:r w:rsidR="00A86A87">
        <w:rPr>
          <w:b/>
          <w:i/>
          <w:spacing w:val="38"/>
          <w:w w:val="74"/>
          <w:sz w:val="34"/>
          <w:szCs w:val="34"/>
        </w:rPr>
        <w:t xml:space="preserve"> </w:t>
      </w:r>
      <w:r w:rsidR="00A86A87">
        <w:rPr>
          <w:b/>
          <w:i/>
          <w:w w:val="74"/>
          <w:sz w:val="34"/>
          <w:szCs w:val="34"/>
        </w:rPr>
        <w:t>Jesus,</w:t>
      </w:r>
      <w:r w:rsidR="00A86A87">
        <w:rPr>
          <w:b/>
          <w:i/>
          <w:spacing w:val="-12"/>
          <w:w w:val="74"/>
          <w:sz w:val="34"/>
          <w:szCs w:val="34"/>
        </w:rPr>
        <w:t xml:space="preserve"> </w:t>
      </w:r>
      <w:r w:rsidR="00A86A87">
        <w:rPr>
          <w:b/>
          <w:i/>
          <w:w w:val="74"/>
          <w:sz w:val="34"/>
          <w:szCs w:val="34"/>
        </w:rPr>
        <w:t>we</w:t>
      </w:r>
      <w:r w:rsidR="00A86A87">
        <w:rPr>
          <w:b/>
          <w:i/>
          <w:spacing w:val="37"/>
          <w:w w:val="74"/>
          <w:sz w:val="34"/>
          <w:szCs w:val="34"/>
        </w:rPr>
        <w:t xml:space="preserve"> </w:t>
      </w:r>
      <w:r w:rsidR="00A86A87">
        <w:rPr>
          <w:b/>
          <w:i/>
          <w:w w:val="74"/>
          <w:sz w:val="34"/>
          <w:szCs w:val="34"/>
        </w:rPr>
        <w:t>will</w:t>
      </w:r>
      <w:r w:rsidR="00A86A87">
        <w:rPr>
          <w:b/>
          <w:i/>
          <w:spacing w:val="34"/>
          <w:w w:val="74"/>
          <w:sz w:val="34"/>
          <w:szCs w:val="34"/>
        </w:rPr>
        <w:t xml:space="preserve"> </w:t>
      </w:r>
      <w:r w:rsidR="00A86A87">
        <w:rPr>
          <w:b/>
          <w:i/>
          <w:w w:val="74"/>
          <w:sz w:val="34"/>
          <w:szCs w:val="34"/>
        </w:rPr>
        <w:t>Learn</w:t>
      </w:r>
      <w:r w:rsidR="00A86A87">
        <w:rPr>
          <w:b/>
          <w:i/>
          <w:spacing w:val="-3"/>
          <w:w w:val="74"/>
          <w:sz w:val="34"/>
          <w:szCs w:val="34"/>
        </w:rPr>
        <w:t xml:space="preserve"> </w:t>
      </w:r>
      <w:r w:rsidR="00A86A87">
        <w:rPr>
          <w:b/>
          <w:i/>
          <w:w w:val="74"/>
          <w:sz w:val="34"/>
          <w:szCs w:val="34"/>
        </w:rPr>
        <w:t>and</w:t>
      </w:r>
      <w:r w:rsidR="00A86A87">
        <w:rPr>
          <w:b/>
          <w:i/>
          <w:spacing w:val="9"/>
          <w:w w:val="74"/>
          <w:sz w:val="34"/>
          <w:szCs w:val="34"/>
        </w:rPr>
        <w:t xml:space="preserve"> </w:t>
      </w:r>
      <w:r w:rsidR="00A86A87">
        <w:rPr>
          <w:b/>
          <w:i/>
          <w:w w:val="74"/>
          <w:sz w:val="34"/>
          <w:szCs w:val="34"/>
        </w:rPr>
        <w:t>Grow</w:t>
      </w:r>
      <w:r w:rsidR="00A86A87">
        <w:rPr>
          <w:b/>
          <w:i/>
          <w:spacing w:val="37"/>
          <w:w w:val="74"/>
          <w:sz w:val="34"/>
          <w:szCs w:val="34"/>
        </w:rPr>
        <w:t xml:space="preserve"> </w:t>
      </w:r>
      <w:r w:rsidR="00A86A87">
        <w:rPr>
          <w:b/>
          <w:i/>
          <w:w w:val="74"/>
          <w:sz w:val="34"/>
          <w:szCs w:val="34"/>
        </w:rPr>
        <w:t>in</w:t>
      </w:r>
      <w:r w:rsidR="00A86A87">
        <w:rPr>
          <w:b/>
          <w:i/>
          <w:spacing w:val="8"/>
          <w:w w:val="74"/>
          <w:sz w:val="34"/>
          <w:szCs w:val="34"/>
        </w:rPr>
        <w:t xml:space="preserve"> </w:t>
      </w:r>
      <w:r w:rsidR="00A86A87">
        <w:rPr>
          <w:b/>
          <w:i/>
          <w:spacing w:val="-10"/>
          <w:w w:val="66"/>
          <w:sz w:val="34"/>
          <w:szCs w:val="34"/>
        </w:rPr>
        <w:t>F</w:t>
      </w:r>
      <w:r w:rsidR="00A86A87">
        <w:rPr>
          <w:b/>
          <w:i/>
          <w:w w:val="74"/>
          <w:sz w:val="34"/>
          <w:szCs w:val="34"/>
        </w:rPr>
        <w:t>aith</w:t>
      </w:r>
    </w:p>
    <w:sectPr w:rsidR="000E769B" w:rsidSect="00A86A87">
      <w:type w:val="continuous"/>
      <w:pgSz w:w="11920" w:h="16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C2E" w:rsidRDefault="002D2C2E" w:rsidP="002D2C2E">
      <w:r>
        <w:separator/>
      </w:r>
    </w:p>
  </w:endnote>
  <w:endnote w:type="continuationSeparator" w:id="0">
    <w:p w:rsidR="002D2C2E" w:rsidRDefault="002D2C2E" w:rsidP="002D2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C2E" w:rsidRDefault="002D2C2E" w:rsidP="002D2C2E">
      <w:r>
        <w:separator/>
      </w:r>
    </w:p>
  </w:footnote>
  <w:footnote w:type="continuationSeparator" w:id="0">
    <w:p w:rsidR="002D2C2E" w:rsidRDefault="002D2C2E" w:rsidP="002D2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C7772"/>
    <w:multiLevelType w:val="multilevel"/>
    <w:tmpl w:val="461AC2E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9B"/>
    <w:rsid w:val="000E769B"/>
    <w:rsid w:val="001041DE"/>
    <w:rsid w:val="00127AA6"/>
    <w:rsid w:val="002D2C2E"/>
    <w:rsid w:val="004B2E12"/>
    <w:rsid w:val="005D6404"/>
    <w:rsid w:val="005E1F75"/>
    <w:rsid w:val="00A86A87"/>
    <w:rsid w:val="00EE3627"/>
    <w:rsid w:val="00FC1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A24335"/>
  <w15:docId w15:val="{FB83ECFE-681B-47F9-9919-77731332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2D2C2E"/>
    <w:pPr>
      <w:tabs>
        <w:tab w:val="center" w:pos="4513"/>
        <w:tab w:val="right" w:pos="9026"/>
      </w:tabs>
    </w:pPr>
  </w:style>
  <w:style w:type="character" w:customStyle="1" w:styleId="HeaderChar">
    <w:name w:val="Header Char"/>
    <w:basedOn w:val="DefaultParagraphFont"/>
    <w:link w:val="Header"/>
    <w:uiPriority w:val="99"/>
    <w:rsid w:val="002D2C2E"/>
  </w:style>
  <w:style w:type="paragraph" w:styleId="Footer">
    <w:name w:val="footer"/>
    <w:basedOn w:val="Normal"/>
    <w:link w:val="FooterChar"/>
    <w:uiPriority w:val="99"/>
    <w:unhideWhenUsed/>
    <w:rsid w:val="002D2C2E"/>
    <w:pPr>
      <w:tabs>
        <w:tab w:val="center" w:pos="4513"/>
        <w:tab w:val="right" w:pos="9026"/>
      </w:tabs>
    </w:pPr>
  </w:style>
  <w:style w:type="character" w:customStyle="1" w:styleId="FooterChar">
    <w:name w:val="Footer Char"/>
    <w:basedOn w:val="DefaultParagraphFont"/>
    <w:link w:val="Footer"/>
    <w:uiPriority w:val="99"/>
    <w:rsid w:val="002D2C2E"/>
  </w:style>
  <w:style w:type="paragraph" w:styleId="BalloonText">
    <w:name w:val="Balloon Text"/>
    <w:basedOn w:val="Normal"/>
    <w:link w:val="BalloonTextChar"/>
    <w:uiPriority w:val="99"/>
    <w:semiHidden/>
    <w:unhideWhenUsed/>
    <w:rsid w:val="00127A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AA6"/>
    <w:rPr>
      <w:rFonts w:ascii="Segoe UI" w:hAnsi="Segoe UI" w:cs="Segoe UI"/>
      <w:sz w:val="18"/>
      <w:szCs w:val="18"/>
    </w:rPr>
  </w:style>
  <w:style w:type="paragraph" w:styleId="NoSpacing">
    <w:name w:val="No Spacing"/>
    <w:uiPriority w:val="1"/>
    <w:qFormat/>
    <w:rsid w:val="00EE3627"/>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826338">
      <w:bodyDiv w:val="1"/>
      <w:marLeft w:val="0"/>
      <w:marRight w:val="0"/>
      <w:marTop w:val="0"/>
      <w:marBottom w:val="0"/>
      <w:divBdr>
        <w:top w:val="none" w:sz="0" w:space="0" w:color="auto"/>
        <w:left w:val="none" w:sz="0" w:space="0" w:color="auto"/>
        <w:bottom w:val="none" w:sz="0" w:space="0" w:color="auto"/>
        <w:right w:val="none" w:sz="0" w:space="0" w:color="auto"/>
      </w:divBdr>
    </w:div>
    <w:div w:id="1082526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fice@st-oswalds.liverpool.sch.uk" TargetMode="Externa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hyperlink" Target="mailto:office@st-oswalds.liverpool.sch.uk" TargetMode="External"/><Relationship Id="rId17" Type="http://schemas.microsoft.com/office/2007/relationships/hdphoto" Target="media/hdphoto1.wdp"/><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stoswaldsschoo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Strom</dc:creator>
  <cp:lastModifiedBy>Eve Latham</cp:lastModifiedBy>
  <cp:revision>2</cp:revision>
  <cp:lastPrinted>2016-06-08T15:19:00Z</cp:lastPrinted>
  <dcterms:created xsi:type="dcterms:W3CDTF">2016-12-07T09:00:00Z</dcterms:created>
  <dcterms:modified xsi:type="dcterms:W3CDTF">2016-12-07T09:00:00Z</dcterms:modified>
</cp:coreProperties>
</file>