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77" w:rsidRPr="00DA419F" w:rsidRDefault="00DA419F" w:rsidP="00DA419F">
      <w:pPr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>Weekly Awards (Infants)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  <w:u w:val="single"/>
        </w:rPr>
        <w:t>Behaviour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</w:rPr>
        <w:t>RJ</w:t>
      </w:r>
      <w:r>
        <w:t xml:space="preserve"> </w:t>
      </w:r>
      <w:proofErr w:type="gramStart"/>
      <w:r w:rsidR="001B03B0">
        <w:t xml:space="preserve">James </w:t>
      </w:r>
      <w:r>
        <w:t xml:space="preserve"> </w:t>
      </w:r>
      <w:r>
        <w:rPr>
          <w:rStyle w:val="Strong"/>
          <w:rFonts w:eastAsiaTheme="majorEastAsia"/>
        </w:rPr>
        <w:t>RC</w:t>
      </w:r>
      <w:proofErr w:type="gramEnd"/>
      <w:r>
        <w:t xml:space="preserve"> </w:t>
      </w:r>
      <w:r w:rsidR="001B03B0">
        <w:t>Roman</w:t>
      </w:r>
      <w:r w:rsidR="00655162">
        <w:t xml:space="preserve"> </w:t>
      </w:r>
      <w:r>
        <w:t xml:space="preserve">  </w:t>
      </w:r>
      <w:r>
        <w:rPr>
          <w:rStyle w:val="Strong"/>
          <w:rFonts w:eastAsiaTheme="majorEastAsia"/>
        </w:rPr>
        <w:t>RF</w:t>
      </w:r>
      <w:r>
        <w:t xml:space="preserve"> </w:t>
      </w:r>
      <w:r w:rsidR="001B03B0">
        <w:t xml:space="preserve">Charlie </w:t>
      </w:r>
      <w:r>
        <w:t> </w:t>
      </w:r>
      <w:r w:rsidR="001B03B0">
        <w:rPr>
          <w:b/>
        </w:rPr>
        <w:t xml:space="preserve">1MD </w:t>
      </w:r>
      <w:r w:rsidR="001B03B0">
        <w:t xml:space="preserve"> </w:t>
      </w:r>
      <w:r w:rsidR="001B03B0">
        <w:t>Thomas</w:t>
      </w:r>
      <w:r w:rsidR="001B03B0">
        <w:t xml:space="preserve">   </w:t>
      </w:r>
      <w:r w:rsidR="001B03B0">
        <w:rPr>
          <w:b/>
        </w:rPr>
        <w:t xml:space="preserve">1HH </w:t>
      </w:r>
      <w:proofErr w:type="spellStart"/>
      <w:r w:rsidR="001B03B0">
        <w:t>Mellaher</w:t>
      </w:r>
      <w:proofErr w:type="spellEnd"/>
      <w:r w:rsidR="001B03B0">
        <w:t xml:space="preserve">  </w:t>
      </w:r>
      <w:r w:rsidR="001B03B0">
        <w:rPr>
          <w:b/>
        </w:rPr>
        <w:t xml:space="preserve">1AJ </w:t>
      </w:r>
      <w:r w:rsidR="001B03B0">
        <w:t>Maria</w:t>
      </w:r>
      <w:r w:rsidR="001B03B0">
        <w:t xml:space="preserve"> </w:t>
      </w:r>
      <w:r w:rsidR="001B03B0">
        <w:rPr>
          <w:b/>
        </w:rPr>
        <w:t xml:space="preserve"> </w:t>
      </w:r>
      <w:r>
        <w:t xml:space="preserve"> </w:t>
      </w:r>
      <w:r>
        <w:rPr>
          <w:rStyle w:val="Strong"/>
          <w:rFonts w:eastAsiaTheme="majorEastAsia"/>
        </w:rPr>
        <w:t>2LM</w:t>
      </w:r>
      <w:r>
        <w:t xml:space="preserve"> </w:t>
      </w:r>
      <w:r w:rsidR="001B03B0">
        <w:t>Ava</w:t>
      </w:r>
      <w:r w:rsidR="009F5563">
        <w:t xml:space="preserve"> </w:t>
      </w:r>
      <w:r w:rsidR="00655162">
        <w:t xml:space="preserve">  </w:t>
      </w:r>
      <w:r>
        <w:rPr>
          <w:rStyle w:val="Strong"/>
          <w:rFonts w:eastAsiaTheme="majorEastAsia"/>
        </w:rPr>
        <w:t>2HI</w:t>
      </w:r>
      <w:r>
        <w:t xml:space="preserve"> </w:t>
      </w:r>
      <w:r w:rsidR="001B03B0">
        <w:t xml:space="preserve">Amelia C  </w:t>
      </w:r>
      <w:r w:rsidR="00EB53EC">
        <w:t xml:space="preserve"> </w:t>
      </w:r>
      <w:r>
        <w:rPr>
          <w:rStyle w:val="Strong"/>
          <w:rFonts w:eastAsiaTheme="majorEastAsia"/>
        </w:rPr>
        <w:t>2SG</w:t>
      </w:r>
      <w:r>
        <w:t xml:space="preserve"> </w:t>
      </w:r>
      <w:r w:rsidR="001B03B0">
        <w:t>Mercy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  <w:u w:val="single"/>
        </w:rPr>
        <w:t>Star of the Week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</w:rPr>
        <w:t>RJ</w:t>
      </w:r>
      <w:r>
        <w:t xml:space="preserve"> </w:t>
      </w:r>
      <w:r w:rsidR="001B03B0">
        <w:t xml:space="preserve">Lewis </w:t>
      </w:r>
      <w:r>
        <w:rPr>
          <w:rStyle w:val="Strong"/>
          <w:rFonts w:eastAsiaTheme="majorEastAsia"/>
        </w:rPr>
        <w:t>RC</w:t>
      </w:r>
      <w:r>
        <w:t xml:space="preserve"> </w:t>
      </w:r>
      <w:proofErr w:type="gramStart"/>
      <w:r w:rsidR="001B03B0">
        <w:t>Jensen</w:t>
      </w:r>
      <w:r w:rsidR="009F5563">
        <w:t xml:space="preserve"> </w:t>
      </w:r>
      <w:r>
        <w:t xml:space="preserve"> </w:t>
      </w:r>
      <w:r>
        <w:rPr>
          <w:rStyle w:val="Strong"/>
          <w:rFonts w:eastAsiaTheme="majorEastAsia"/>
        </w:rPr>
        <w:t>RF</w:t>
      </w:r>
      <w:proofErr w:type="gramEnd"/>
      <w:r>
        <w:t xml:space="preserve"> </w:t>
      </w:r>
      <w:r w:rsidR="0041769C">
        <w:t>Ivy</w:t>
      </w:r>
      <w:r w:rsidR="00655162">
        <w:t xml:space="preserve"> </w:t>
      </w:r>
      <w:r>
        <w:t xml:space="preserve"> </w:t>
      </w:r>
      <w:r w:rsidR="009F5563">
        <w:t xml:space="preserve"> </w:t>
      </w:r>
      <w:r w:rsidR="009F5563">
        <w:rPr>
          <w:b/>
        </w:rPr>
        <w:t xml:space="preserve">1MD </w:t>
      </w:r>
      <w:r w:rsidR="009F5563">
        <w:t xml:space="preserve"> </w:t>
      </w:r>
      <w:r w:rsidR="0041769C">
        <w:t>Isla</w:t>
      </w:r>
      <w:r w:rsidR="009F5563">
        <w:t xml:space="preserve">   </w:t>
      </w:r>
      <w:r w:rsidR="009F5563">
        <w:rPr>
          <w:b/>
        </w:rPr>
        <w:t xml:space="preserve">1HH </w:t>
      </w:r>
      <w:r w:rsidR="0041769C">
        <w:t>Amber</w:t>
      </w:r>
      <w:r w:rsidR="009F5563">
        <w:t xml:space="preserve">  </w:t>
      </w:r>
      <w:r w:rsidR="009F5563">
        <w:rPr>
          <w:b/>
        </w:rPr>
        <w:t xml:space="preserve">1AJ </w:t>
      </w:r>
      <w:r w:rsidR="0041769C">
        <w:t>Zack</w:t>
      </w:r>
      <w:r w:rsidR="009F5563">
        <w:rPr>
          <w:b/>
        </w:rPr>
        <w:t xml:space="preserve"> </w:t>
      </w:r>
      <w:r>
        <w:rPr>
          <w:rStyle w:val="Strong"/>
          <w:rFonts w:eastAsiaTheme="majorEastAsia"/>
        </w:rPr>
        <w:t>2LM </w:t>
      </w:r>
      <w:r w:rsidR="0041769C">
        <w:t>Isla</w:t>
      </w:r>
      <w:r>
        <w:t xml:space="preserve">  </w:t>
      </w:r>
      <w:r>
        <w:rPr>
          <w:rStyle w:val="Strong"/>
          <w:rFonts w:eastAsiaTheme="majorEastAsia"/>
        </w:rPr>
        <w:t>2HI</w:t>
      </w:r>
      <w:r>
        <w:t xml:space="preserve"> </w:t>
      </w:r>
      <w:r w:rsidR="0041769C">
        <w:t>Lucas</w:t>
      </w:r>
      <w:r>
        <w:t> </w:t>
      </w:r>
      <w:r>
        <w:rPr>
          <w:rStyle w:val="Strong"/>
          <w:rFonts w:eastAsiaTheme="majorEastAsia"/>
        </w:rPr>
        <w:t>2SG</w:t>
      </w:r>
      <w:r>
        <w:t xml:space="preserve"> </w:t>
      </w:r>
      <w:r w:rsidR="0041769C">
        <w:t>Evan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  <w:u w:val="single"/>
        </w:rPr>
        <w:t>Writer</w:t>
      </w:r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</w:rPr>
        <w:t>RJ </w:t>
      </w:r>
      <w:r w:rsidR="0041769C">
        <w:t>Ellie-</w:t>
      </w:r>
      <w:proofErr w:type="gramStart"/>
      <w:r w:rsidR="0041769C">
        <w:t>Mae</w:t>
      </w:r>
      <w:r w:rsidR="009F5563">
        <w:t xml:space="preserve"> </w:t>
      </w:r>
      <w:r>
        <w:t> </w:t>
      </w:r>
      <w:r>
        <w:rPr>
          <w:rStyle w:val="Strong"/>
          <w:rFonts w:eastAsiaTheme="majorEastAsia"/>
        </w:rPr>
        <w:t>RC</w:t>
      </w:r>
      <w:proofErr w:type="gramEnd"/>
      <w:r>
        <w:t xml:space="preserve"> </w:t>
      </w:r>
      <w:r w:rsidR="0041769C">
        <w:t xml:space="preserve">Rocco </w:t>
      </w:r>
      <w:r>
        <w:t> </w:t>
      </w:r>
      <w:r>
        <w:rPr>
          <w:rStyle w:val="Strong"/>
          <w:rFonts w:eastAsiaTheme="majorEastAsia"/>
        </w:rPr>
        <w:t>RF</w:t>
      </w:r>
      <w:r>
        <w:t xml:space="preserve"> </w:t>
      </w:r>
      <w:r w:rsidR="0041769C">
        <w:t>Archie A</w:t>
      </w:r>
      <w:r>
        <w:t> </w:t>
      </w:r>
      <w:r w:rsidR="00655162">
        <w:rPr>
          <w:rStyle w:val="Strong"/>
          <w:rFonts w:eastAsiaTheme="majorEastAsia"/>
        </w:rPr>
        <w:t xml:space="preserve"> </w:t>
      </w:r>
      <w:bookmarkStart w:id="0" w:name="_Hlk57369695"/>
      <w:r w:rsidR="009F5563">
        <w:rPr>
          <w:b/>
        </w:rPr>
        <w:t xml:space="preserve">1MD </w:t>
      </w:r>
      <w:r w:rsidR="009F5563">
        <w:t xml:space="preserve"> </w:t>
      </w:r>
      <w:r w:rsidR="0041769C">
        <w:t>Nicole C</w:t>
      </w:r>
      <w:r w:rsidR="009F5563">
        <w:t xml:space="preserve">   </w:t>
      </w:r>
      <w:r w:rsidR="009F5563">
        <w:rPr>
          <w:b/>
        </w:rPr>
        <w:t xml:space="preserve">1HH </w:t>
      </w:r>
      <w:r w:rsidR="0041769C">
        <w:t>Laila</w:t>
      </w:r>
      <w:r w:rsidR="009F5563">
        <w:t xml:space="preserve">   </w:t>
      </w:r>
      <w:r w:rsidR="009F5563">
        <w:rPr>
          <w:b/>
        </w:rPr>
        <w:t xml:space="preserve">1AJ </w:t>
      </w:r>
      <w:r w:rsidR="0041769C">
        <w:t xml:space="preserve">Tyler </w:t>
      </w:r>
      <w:r w:rsidR="009F5563">
        <w:rPr>
          <w:b/>
        </w:rPr>
        <w:t xml:space="preserve"> </w:t>
      </w:r>
      <w:bookmarkEnd w:id="0"/>
      <w:r>
        <w:rPr>
          <w:rStyle w:val="Strong"/>
          <w:rFonts w:eastAsiaTheme="majorEastAsia"/>
        </w:rPr>
        <w:t>2LM </w:t>
      </w:r>
      <w:r w:rsidR="0041769C">
        <w:t>Freddie</w:t>
      </w:r>
      <w:r w:rsidR="009F5563">
        <w:t xml:space="preserve"> </w:t>
      </w:r>
      <w:r>
        <w:t> </w:t>
      </w:r>
      <w:r>
        <w:rPr>
          <w:rStyle w:val="Strong"/>
          <w:rFonts w:eastAsiaTheme="majorEastAsia"/>
        </w:rPr>
        <w:t>2HI </w:t>
      </w:r>
      <w:r w:rsidR="0041769C">
        <w:t>Ellis</w:t>
      </w:r>
      <w:r w:rsidR="00655162">
        <w:t xml:space="preserve">  </w:t>
      </w:r>
      <w:r>
        <w:rPr>
          <w:rStyle w:val="Strong"/>
          <w:rFonts w:eastAsiaTheme="majorEastAsia"/>
        </w:rPr>
        <w:t>2SG </w:t>
      </w:r>
      <w:r w:rsidR="0041769C">
        <w:t>Summer</w:t>
      </w:r>
    </w:p>
    <w:p w:rsidR="00432B3A" w:rsidRDefault="00432B3A" w:rsidP="00432B3A">
      <w:pPr>
        <w:pStyle w:val="NormalWeb"/>
      </w:pPr>
      <w:proofErr w:type="spellStart"/>
      <w:r>
        <w:rPr>
          <w:rStyle w:val="Strong"/>
          <w:rFonts w:eastAsiaTheme="majorEastAsia"/>
          <w:u w:val="single"/>
        </w:rPr>
        <w:t>Quackers</w:t>
      </w:r>
      <w:proofErr w:type="spellEnd"/>
    </w:p>
    <w:p w:rsidR="00432B3A" w:rsidRDefault="00432B3A" w:rsidP="00432B3A">
      <w:pPr>
        <w:pStyle w:val="NormalWeb"/>
      </w:pPr>
      <w:r>
        <w:rPr>
          <w:rStyle w:val="Strong"/>
          <w:rFonts w:eastAsiaTheme="majorEastAsia"/>
        </w:rPr>
        <w:t>RJ </w:t>
      </w:r>
      <w:r w:rsidR="00420C73">
        <w:t>Jorge</w:t>
      </w:r>
      <w:r w:rsidR="00DA419F">
        <w:t xml:space="preserve">  </w:t>
      </w:r>
      <w:r>
        <w:t>  </w:t>
      </w:r>
      <w:r>
        <w:rPr>
          <w:rStyle w:val="Strong"/>
          <w:rFonts w:eastAsiaTheme="majorEastAsia"/>
        </w:rPr>
        <w:t>RC </w:t>
      </w:r>
      <w:r w:rsidR="0041769C">
        <w:t>Al</w:t>
      </w:r>
      <w:r w:rsidR="00420C73">
        <w:t>eah</w:t>
      </w:r>
      <w:r w:rsidR="00DA419F">
        <w:t xml:space="preserve"> </w:t>
      </w:r>
      <w:r w:rsidR="00655162">
        <w:t xml:space="preserve"> </w:t>
      </w:r>
      <w:r>
        <w:t> </w:t>
      </w:r>
      <w:r>
        <w:rPr>
          <w:rStyle w:val="Strong"/>
          <w:rFonts w:eastAsiaTheme="majorEastAsia"/>
        </w:rPr>
        <w:t>RF </w:t>
      </w:r>
      <w:proofErr w:type="gramStart"/>
      <w:r w:rsidR="00420C73">
        <w:t xml:space="preserve">Jewel </w:t>
      </w:r>
      <w:r w:rsidR="00DA419F">
        <w:t xml:space="preserve"> </w:t>
      </w:r>
      <w:r w:rsidR="00DA419F">
        <w:rPr>
          <w:b/>
        </w:rPr>
        <w:t>1</w:t>
      </w:r>
      <w:proofErr w:type="gramEnd"/>
      <w:r w:rsidR="00DA419F">
        <w:rPr>
          <w:b/>
        </w:rPr>
        <w:t xml:space="preserve">MD </w:t>
      </w:r>
      <w:r w:rsidR="00420C73">
        <w:t>Louie</w:t>
      </w:r>
      <w:r w:rsidR="00DA419F">
        <w:t xml:space="preserve">  </w:t>
      </w:r>
      <w:r w:rsidR="00DA419F">
        <w:rPr>
          <w:b/>
        </w:rPr>
        <w:t xml:space="preserve">1HH </w:t>
      </w:r>
      <w:r w:rsidR="00420C73">
        <w:t>Paul</w:t>
      </w:r>
      <w:r w:rsidR="00DA419F">
        <w:t xml:space="preserve">   </w:t>
      </w:r>
      <w:r w:rsidR="00DA419F">
        <w:rPr>
          <w:b/>
        </w:rPr>
        <w:t xml:space="preserve">1AJ </w:t>
      </w:r>
      <w:r w:rsidR="00420C73">
        <w:t>Archie S</w:t>
      </w:r>
      <w:r w:rsidR="00DA419F">
        <w:t xml:space="preserve"> </w:t>
      </w:r>
      <w:r w:rsidR="00DA419F">
        <w:rPr>
          <w:b/>
        </w:rPr>
        <w:t xml:space="preserve"> </w:t>
      </w:r>
      <w:r>
        <w:rPr>
          <w:rStyle w:val="Strong"/>
          <w:rFonts w:eastAsiaTheme="majorEastAsia"/>
        </w:rPr>
        <w:t>2LM </w:t>
      </w:r>
      <w:r w:rsidR="0041769C">
        <w:t>Ernie</w:t>
      </w:r>
      <w:r w:rsidR="00DA419F">
        <w:t xml:space="preserve"> </w:t>
      </w:r>
      <w:r>
        <w:t> </w:t>
      </w:r>
      <w:r>
        <w:rPr>
          <w:rStyle w:val="Strong"/>
          <w:rFonts w:eastAsiaTheme="majorEastAsia"/>
        </w:rPr>
        <w:t>2HI </w:t>
      </w:r>
      <w:r w:rsidR="0041769C">
        <w:t>Ethan</w:t>
      </w:r>
      <w:r w:rsidR="00EB53EC">
        <w:t xml:space="preserve"> </w:t>
      </w:r>
      <w:r>
        <w:t> </w:t>
      </w:r>
      <w:r>
        <w:rPr>
          <w:rStyle w:val="Strong"/>
          <w:rFonts w:eastAsiaTheme="majorEastAsia"/>
        </w:rPr>
        <w:t>2SG </w:t>
      </w:r>
      <w:r w:rsidR="0041769C">
        <w:t>Lacey</w:t>
      </w:r>
    </w:p>
    <w:p w:rsidR="00DA419F" w:rsidRDefault="00DA419F" w:rsidP="00432B3A">
      <w:pPr>
        <w:pStyle w:val="NormalWeb"/>
        <w:rPr>
          <w:b/>
          <w:u w:val="single"/>
        </w:rPr>
      </w:pPr>
      <w:r>
        <w:rPr>
          <w:b/>
          <w:u w:val="single"/>
        </w:rPr>
        <w:t>Birthdays</w:t>
      </w:r>
    </w:p>
    <w:p w:rsidR="00DA419F" w:rsidRDefault="00420C73" w:rsidP="00432B3A">
      <w:pPr>
        <w:pStyle w:val="NormalWeb"/>
      </w:pPr>
      <w:r>
        <w:t>Jensen RC, Sienna 1MD, Scarlett 1AJ Bella 1AJ, Aleksander 1AJ, Dougie 1HH,</w:t>
      </w:r>
    </w:p>
    <w:p w:rsidR="005E48BE" w:rsidRDefault="005E48BE" w:rsidP="00432B3A">
      <w:pPr>
        <w:pStyle w:val="NormalWeb"/>
      </w:pPr>
      <w:proofErr w:type="spellStart"/>
      <w:r>
        <w:t>Roco</w:t>
      </w:r>
      <w:proofErr w:type="spellEnd"/>
      <w:r>
        <w:t xml:space="preserve"> 2SG, Ellie 2HI, Bobby 2SG</w:t>
      </w:r>
    </w:p>
    <w:p w:rsidR="005E48BE" w:rsidRDefault="005E48BE" w:rsidP="00432B3A">
      <w:pPr>
        <w:pStyle w:val="NormalWeb"/>
        <w:rPr>
          <w:b/>
          <w:u w:val="single"/>
        </w:rPr>
      </w:pPr>
      <w:r>
        <w:rPr>
          <w:b/>
          <w:u w:val="single"/>
        </w:rPr>
        <w:t>Dojos</w:t>
      </w:r>
    </w:p>
    <w:p w:rsidR="005E48BE" w:rsidRPr="005E48BE" w:rsidRDefault="005E48BE" w:rsidP="00432B3A">
      <w:pPr>
        <w:pStyle w:val="NormalWeb"/>
      </w:pPr>
      <w:r>
        <w:t xml:space="preserve">Sophie 1MD, Ella C 1AJ, </w:t>
      </w:r>
      <w:proofErr w:type="spellStart"/>
      <w:r>
        <w:t>Esay</w:t>
      </w:r>
      <w:proofErr w:type="spellEnd"/>
      <w:r>
        <w:t xml:space="preserve"> 1HH,  </w:t>
      </w:r>
      <w:bookmarkStart w:id="1" w:name="_GoBack"/>
      <w:bookmarkEnd w:id="1"/>
      <w:r>
        <w:t>Daniel 2HI, Ahmed 2HI, Amelia C 2HI, Isla 2LM</w:t>
      </w:r>
    </w:p>
    <w:p w:rsidR="00326877" w:rsidRDefault="00326877" w:rsidP="00432B3A">
      <w:pPr>
        <w:jc w:val="center"/>
        <w:rPr>
          <w:b/>
          <w:sz w:val="96"/>
          <w:szCs w:val="96"/>
        </w:rPr>
      </w:pPr>
    </w:p>
    <w:p w:rsidR="001726EA" w:rsidRDefault="001726EA">
      <w:pPr>
        <w:rPr>
          <w:b/>
          <w:sz w:val="96"/>
          <w:szCs w:val="96"/>
        </w:rPr>
      </w:pPr>
    </w:p>
    <w:sectPr w:rsidR="001726EA" w:rsidSect="00326877">
      <w:type w:val="continuous"/>
      <w:pgSz w:w="16840" w:h="1192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2E" w:rsidRDefault="002D2C2E" w:rsidP="002D2C2E">
      <w:r>
        <w:separator/>
      </w:r>
    </w:p>
  </w:endnote>
  <w:endnote w:type="continuationSeparator" w:id="0">
    <w:p w:rsidR="002D2C2E" w:rsidRDefault="002D2C2E" w:rsidP="002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2E" w:rsidRDefault="002D2C2E" w:rsidP="002D2C2E">
      <w:r>
        <w:separator/>
      </w:r>
    </w:p>
  </w:footnote>
  <w:footnote w:type="continuationSeparator" w:id="0">
    <w:p w:rsidR="002D2C2E" w:rsidRDefault="002D2C2E" w:rsidP="002D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5DC"/>
    <w:multiLevelType w:val="hybridMultilevel"/>
    <w:tmpl w:val="3088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E09"/>
    <w:multiLevelType w:val="hybridMultilevel"/>
    <w:tmpl w:val="A5F08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7772"/>
    <w:multiLevelType w:val="multilevel"/>
    <w:tmpl w:val="461AC2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9B"/>
    <w:rsid w:val="00081834"/>
    <w:rsid w:val="000E769B"/>
    <w:rsid w:val="00102792"/>
    <w:rsid w:val="00127AA6"/>
    <w:rsid w:val="00134F74"/>
    <w:rsid w:val="001726EA"/>
    <w:rsid w:val="001B03B0"/>
    <w:rsid w:val="002D2C2E"/>
    <w:rsid w:val="00326877"/>
    <w:rsid w:val="00351F02"/>
    <w:rsid w:val="0041769C"/>
    <w:rsid w:val="00420C73"/>
    <w:rsid w:val="00432B3A"/>
    <w:rsid w:val="004C2B1A"/>
    <w:rsid w:val="004F7F37"/>
    <w:rsid w:val="005D6404"/>
    <w:rsid w:val="005E1F75"/>
    <w:rsid w:val="005E48BE"/>
    <w:rsid w:val="00655162"/>
    <w:rsid w:val="00950B9A"/>
    <w:rsid w:val="00952B53"/>
    <w:rsid w:val="009C5F4E"/>
    <w:rsid w:val="009C77F0"/>
    <w:rsid w:val="009F5563"/>
    <w:rsid w:val="00A86A87"/>
    <w:rsid w:val="00B058BD"/>
    <w:rsid w:val="00B34A67"/>
    <w:rsid w:val="00B9120C"/>
    <w:rsid w:val="00C70CC6"/>
    <w:rsid w:val="00CD775C"/>
    <w:rsid w:val="00D46132"/>
    <w:rsid w:val="00D81091"/>
    <w:rsid w:val="00D92520"/>
    <w:rsid w:val="00DA419F"/>
    <w:rsid w:val="00E55438"/>
    <w:rsid w:val="00E83FAF"/>
    <w:rsid w:val="00EB53EC"/>
    <w:rsid w:val="00F878A3"/>
    <w:rsid w:val="00FA04BC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60FF4D"/>
  <w15:docId w15:val="{FB83ECFE-681B-47F9-9919-7773133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2E"/>
  </w:style>
  <w:style w:type="paragraph" w:styleId="Footer">
    <w:name w:val="footer"/>
    <w:basedOn w:val="Normal"/>
    <w:link w:val="FooterChar"/>
    <w:uiPriority w:val="99"/>
    <w:unhideWhenUsed/>
    <w:rsid w:val="002D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2E"/>
  </w:style>
  <w:style w:type="paragraph" w:styleId="BalloonText">
    <w:name w:val="Balloon Text"/>
    <w:basedOn w:val="Normal"/>
    <w:link w:val="BalloonTextChar"/>
    <w:uiPriority w:val="99"/>
    <w:semiHidden/>
    <w:unhideWhenUsed/>
    <w:rsid w:val="00127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1638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120C"/>
    <w:pPr>
      <w:ind w:left="720"/>
      <w:contextualSpacing/>
    </w:pPr>
  </w:style>
  <w:style w:type="table" w:styleId="TableGrid">
    <w:name w:val="Table Grid"/>
    <w:basedOn w:val="TableNormal"/>
    <w:uiPriority w:val="59"/>
    <w:rsid w:val="009C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B3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3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Strom</dc:creator>
  <cp:lastModifiedBy>Claire Harris</cp:lastModifiedBy>
  <cp:revision>8</cp:revision>
  <cp:lastPrinted>2019-10-23T09:58:00Z</cp:lastPrinted>
  <dcterms:created xsi:type="dcterms:W3CDTF">2020-10-09T09:55:00Z</dcterms:created>
  <dcterms:modified xsi:type="dcterms:W3CDTF">2020-12-04T13:49:00Z</dcterms:modified>
</cp:coreProperties>
</file>