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69B" w:rsidRDefault="000E769B">
      <w:pPr>
        <w:spacing w:line="200" w:lineRule="exact"/>
      </w:pPr>
      <w:bookmarkStart w:id="0" w:name="_GoBack"/>
      <w:bookmarkEnd w:id="0"/>
    </w:p>
    <w:p w:rsidR="000E769B" w:rsidRDefault="000E769B">
      <w:pPr>
        <w:spacing w:line="200" w:lineRule="exact"/>
      </w:pPr>
    </w:p>
    <w:p w:rsidR="000E769B" w:rsidRDefault="000E769B">
      <w:pPr>
        <w:spacing w:before="8" w:line="260" w:lineRule="exact"/>
        <w:rPr>
          <w:sz w:val="26"/>
          <w:szCs w:val="26"/>
        </w:rPr>
      </w:pPr>
    </w:p>
    <w:p w:rsidR="000E769B" w:rsidRDefault="00576551">
      <w:pPr>
        <w:spacing w:line="300" w:lineRule="exact"/>
        <w:ind w:left="1828"/>
        <w:rPr>
          <w:rFonts w:ascii="Arial" w:eastAsia="Arial" w:hAnsi="Arial" w:cs="Arial"/>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03.65pt;margin-top:28.2pt;width:58.65pt;height:55.2pt;z-index:-251656192;mso-position-horizontal-relative:page;mso-position-vertical-relative:page">
            <v:imagedata r:id="rId5" o:title=""/>
            <w10:wrap anchorx="page" anchory="page"/>
          </v:shape>
        </w:pict>
      </w:r>
      <w:r w:rsidR="00A86A87">
        <w:rPr>
          <w:rFonts w:ascii="Arial" w:eastAsia="Arial" w:hAnsi="Arial" w:cs="Arial"/>
          <w:b/>
          <w:w w:val="111"/>
          <w:sz w:val="28"/>
          <w:szCs w:val="28"/>
        </w:rPr>
        <w:t>INCLUSION</w:t>
      </w:r>
    </w:p>
    <w:p w:rsidR="000E769B" w:rsidRDefault="00A86A87">
      <w:pPr>
        <w:spacing w:line="140" w:lineRule="exact"/>
        <w:ind w:left="1828"/>
        <w:rPr>
          <w:rFonts w:ascii="Arial" w:eastAsia="Arial" w:hAnsi="Arial" w:cs="Arial"/>
          <w:sz w:val="15"/>
          <w:szCs w:val="15"/>
        </w:rPr>
      </w:pPr>
      <w:r>
        <w:rPr>
          <w:rFonts w:ascii="Arial" w:eastAsia="Arial" w:hAnsi="Arial" w:cs="Arial"/>
          <w:w w:val="92"/>
          <w:sz w:val="15"/>
          <w:szCs w:val="15"/>
        </w:rPr>
        <w:t>CHA</w:t>
      </w:r>
      <w:r>
        <w:rPr>
          <w:rFonts w:ascii="Arial" w:eastAsia="Arial" w:hAnsi="Arial" w:cs="Arial"/>
          <w:spacing w:val="-2"/>
          <w:w w:val="92"/>
          <w:sz w:val="15"/>
          <w:szCs w:val="15"/>
        </w:rPr>
        <w:t>R</w:t>
      </w:r>
      <w:r>
        <w:rPr>
          <w:rFonts w:ascii="Arial" w:eastAsia="Arial" w:hAnsi="Arial" w:cs="Arial"/>
          <w:w w:val="92"/>
          <w:sz w:val="15"/>
          <w:szCs w:val="15"/>
        </w:rPr>
        <w:t>TER</w:t>
      </w:r>
      <w:r>
        <w:rPr>
          <w:rFonts w:ascii="Arial" w:eastAsia="Arial" w:hAnsi="Arial" w:cs="Arial"/>
          <w:spacing w:val="11"/>
          <w:w w:val="92"/>
          <w:sz w:val="15"/>
          <w:szCs w:val="15"/>
        </w:rPr>
        <w:t xml:space="preserve"> </w:t>
      </w:r>
      <w:r>
        <w:rPr>
          <w:rFonts w:ascii="Arial" w:eastAsia="Arial" w:hAnsi="Arial" w:cs="Arial"/>
          <w:sz w:val="15"/>
          <w:szCs w:val="15"/>
        </w:rPr>
        <w:t>MARK</w:t>
      </w:r>
    </w:p>
    <w:p w:rsidR="000E769B" w:rsidRDefault="000E769B">
      <w:pPr>
        <w:spacing w:line="160" w:lineRule="exact"/>
        <w:rPr>
          <w:sz w:val="17"/>
          <w:szCs w:val="17"/>
        </w:rPr>
      </w:pPr>
    </w:p>
    <w:p w:rsidR="000E769B" w:rsidRDefault="000E769B">
      <w:pPr>
        <w:spacing w:line="200" w:lineRule="exact"/>
      </w:pPr>
    </w:p>
    <w:p w:rsidR="000E769B" w:rsidRDefault="00576551">
      <w:pPr>
        <w:ind w:left="240"/>
      </w:pPr>
      <w:r>
        <w:pict>
          <v:shape id="_x0000_s1033" type="#_x0000_t75" style="position:absolute;left:0;text-align:left;margin-left:27.95pt;margin-top:-65.85pt;width:81.4pt;height:60.75pt;z-index:-251658240;mso-position-horizontal-relative:page">
            <v:imagedata r:id="rId6" o:title=""/>
            <w10:wrap anchorx="page"/>
          </v:shape>
        </w:pict>
      </w:r>
      <w:r>
        <w:pict>
          <v:shape id="_x0000_i1025" type="#_x0000_t75" style="width:56.25pt;height:47.25pt">
            <v:imagedata r:id="rId7" o:title=""/>
          </v:shape>
        </w:pict>
      </w:r>
    </w:p>
    <w:p w:rsidR="000E769B" w:rsidRDefault="00576551">
      <w:pPr>
        <w:spacing w:before="58"/>
        <w:ind w:left="1585" w:right="1603"/>
        <w:jc w:val="center"/>
        <w:rPr>
          <w:sz w:val="32"/>
          <w:szCs w:val="32"/>
        </w:rPr>
      </w:pPr>
      <w:r>
        <w:pict>
          <v:shape id="_x0000_s1031" type="#_x0000_t75" style="position:absolute;left:0;text-align:left;margin-left:472.85pt;margin-top:19.85pt;width:95.6pt;height:82.5pt;z-index:-251659264;mso-position-horizontal-relative:page;mso-position-vertical-relative:page">
            <v:imagedata r:id="rId8" o:title=""/>
            <w10:wrap anchorx="page" anchory="page"/>
          </v:shape>
        </w:pict>
      </w:r>
      <w:r w:rsidR="00A86A87">
        <w:rPr>
          <w:b/>
          <w:sz w:val="32"/>
          <w:szCs w:val="32"/>
        </w:rPr>
        <w:t>S</w:t>
      </w:r>
      <w:r w:rsidR="00A86A87">
        <w:rPr>
          <w:b/>
          <w:spacing w:val="-29"/>
          <w:sz w:val="32"/>
          <w:szCs w:val="32"/>
        </w:rPr>
        <w:t>T</w:t>
      </w:r>
      <w:r w:rsidR="00A86A87">
        <w:rPr>
          <w:b/>
          <w:sz w:val="32"/>
          <w:szCs w:val="32"/>
        </w:rPr>
        <w:t xml:space="preserve">. </w:t>
      </w:r>
      <w:r w:rsidR="00A86A87">
        <w:rPr>
          <w:b/>
          <w:spacing w:val="1"/>
          <w:sz w:val="32"/>
          <w:szCs w:val="32"/>
        </w:rPr>
        <w:t xml:space="preserve"> </w:t>
      </w:r>
      <w:r w:rsidR="00A86A87">
        <w:rPr>
          <w:b/>
          <w:w w:val="106"/>
          <w:sz w:val="32"/>
          <w:szCs w:val="32"/>
        </w:rPr>
        <w:t>OS</w:t>
      </w:r>
      <w:r w:rsidR="00A86A87">
        <w:rPr>
          <w:b/>
          <w:spacing w:val="-25"/>
          <w:w w:val="106"/>
          <w:sz w:val="32"/>
          <w:szCs w:val="32"/>
        </w:rPr>
        <w:t>W</w:t>
      </w:r>
      <w:r w:rsidR="00A86A87">
        <w:rPr>
          <w:b/>
          <w:w w:val="106"/>
          <w:sz w:val="32"/>
          <w:szCs w:val="32"/>
        </w:rPr>
        <w:t>ALD’S</w:t>
      </w:r>
      <w:r w:rsidR="00A86A87">
        <w:rPr>
          <w:b/>
          <w:spacing w:val="27"/>
          <w:w w:val="106"/>
          <w:sz w:val="32"/>
          <w:szCs w:val="32"/>
        </w:rPr>
        <w:t xml:space="preserve"> </w:t>
      </w:r>
      <w:r w:rsidR="00A86A87">
        <w:rPr>
          <w:b/>
          <w:w w:val="110"/>
          <w:sz w:val="32"/>
          <w:szCs w:val="32"/>
        </w:rPr>
        <w:t>C</w:t>
      </w:r>
      <w:r w:rsidR="00A86A87">
        <w:rPr>
          <w:b/>
          <w:spacing w:val="-19"/>
          <w:w w:val="110"/>
          <w:sz w:val="32"/>
          <w:szCs w:val="32"/>
        </w:rPr>
        <w:t>A</w:t>
      </w:r>
      <w:r w:rsidR="00A86A87">
        <w:rPr>
          <w:b/>
          <w:w w:val="110"/>
          <w:sz w:val="32"/>
          <w:szCs w:val="32"/>
        </w:rPr>
        <w:t>THOLIC</w:t>
      </w:r>
      <w:r w:rsidR="00A86A87">
        <w:rPr>
          <w:b/>
          <w:spacing w:val="-17"/>
          <w:w w:val="110"/>
          <w:sz w:val="32"/>
          <w:szCs w:val="32"/>
        </w:rPr>
        <w:t xml:space="preserve"> </w:t>
      </w:r>
      <w:r w:rsidR="00A86A87">
        <w:rPr>
          <w:b/>
          <w:w w:val="110"/>
          <w:sz w:val="32"/>
          <w:szCs w:val="32"/>
        </w:rPr>
        <w:t>PRIMA</w:t>
      </w:r>
      <w:r w:rsidR="00A86A87">
        <w:rPr>
          <w:b/>
          <w:spacing w:val="-13"/>
          <w:w w:val="110"/>
          <w:sz w:val="32"/>
          <w:szCs w:val="32"/>
        </w:rPr>
        <w:t>R</w:t>
      </w:r>
      <w:r w:rsidR="00A86A87">
        <w:rPr>
          <w:b/>
          <w:w w:val="110"/>
          <w:sz w:val="32"/>
          <w:szCs w:val="32"/>
        </w:rPr>
        <w:t>Y</w:t>
      </w:r>
      <w:r w:rsidR="00A86A87">
        <w:rPr>
          <w:b/>
          <w:spacing w:val="4"/>
          <w:w w:val="110"/>
          <w:sz w:val="32"/>
          <w:szCs w:val="32"/>
        </w:rPr>
        <w:t xml:space="preserve"> </w:t>
      </w:r>
      <w:r w:rsidR="00A86A87">
        <w:rPr>
          <w:b/>
          <w:w w:val="110"/>
          <w:sz w:val="32"/>
          <w:szCs w:val="32"/>
        </w:rPr>
        <w:t>SCHOOL</w:t>
      </w:r>
    </w:p>
    <w:p w:rsidR="000E769B" w:rsidRDefault="00576551">
      <w:pPr>
        <w:spacing w:before="13" w:line="280" w:lineRule="atLeast"/>
        <w:ind w:left="3660" w:right="3678"/>
        <w:jc w:val="center"/>
        <w:rPr>
          <w:rFonts w:ascii="Arial" w:eastAsia="Arial" w:hAnsi="Arial" w:cs="Arial"/>
        </w:rPr>
        <w:sectPr w:rsidR="000E769B">
          <w:type w:val="continuous"/>
          <w:pgSz w:w="11920" w:h="16840"/>
          <w:pgMar w:top="280" w:right="420" w:bottom="280" w:left="440" w:header="720" w:footer="720" w:gutter="0"/>
          <w:cols w:space="720"/>
        </w:sectPr>
      </w:pPr>
      <w:r>
        <w:pict>
          <v:shape id="_x0000_s1030" type="#_x0000_t75" style="position:absolute;left:0;text-align:left;margin-left:246.65pt;margin-top:-128.6pt;width:105pt;height:104.35pt;z-index:-251660288;mso-position-horizontal-relative:page">
            <v:imagedata r:id="rId9" o:title=""/>
            <w10:wrap anchorx="page"/>
          </v:shape>
        </w:pict>
      </w:r>
      <w:r w:rsidR="00A86A87">
        <w:rPr>
          <w:rFonts w:ascii="Arial" w:eastAsia="Arial" w:hAnsi="Arial" w:cs="Arial"/>
        </w:rPr>
        <w:t>Email:</w:t>
      </w:r>
      <w:r w:rsidR="00A86A87">
        <w:rPr>
          <w:rFonts w:ascii="Arial" w:eastAsia="Arial" w:hAnsi="Arial" w:cs="Arial"/>
          <w:spacing w:val="6"/>
        </w:rPr>
        <w:t xml:space="preserve"> </w:t>
      </w:r>
      <w:hyperlink r:id="rId10">
        <w:r w:rsidR="00A86A87">
          <w:rPr>
            <w:rFonts w:ascii="Arial" w:eastAsia="Arial" w:hAnsi="Arial" w:cs="Arial"/>
          </w:rPr>
          <w:t>o</w:t>
        </w:r>
        <w:r w:rsidR="00A86A87">
          <w:rPr>
            <w:rFonts w:ascii="Arial" w:eastAsia="Arial" w:hAnsi="Arial" w:cs="Arial"/>
            <w:spacing w:val="-3"/>
          </w:rPr>
          <w:t>f</w:t>
        </w:r>
      </w:hyperlink>
      <w:hyperlink r:id="rId11">
        <w:r w:rsidR="00A86A87">
          <w:rPr>
            <w:rFonts w:ascii="Arial" w:eastAsia="Arial" w:hAnsi="Arial" w:cs="Arial"/>
          </w:rPr>
          <w:t xml:space="preserve">fice@st-oswalds.liverpool.sch.uk </w:t>
        </w:r>
      </w:hyperlink>
      <w:hyperlink r:id="rId12">
        <w:r w:rsidR="00A86A87">
          <w:rPr>
            <w:rFonts w:ascii="Arial" w:eastAsia="Arial" w:hAnsi="Arial" w:cs="Arial"/>
            <w:w w:val="111"/>
          </w:rPr>
          <w:t>ww</w:t>
        </w:r>
        <w:r w:rsidR="00A86A87">
          <w:rPr>
            <w:rFonts w:ascii="Arial" w:eastAsia="Arial" w:hAnsi="Arial" w:cs="Arial"/>
            <w:spacing w:val="-12"/>
            <w:w w:val="111"/>
          </w:rPr>
          <w:t>w</w:t>
        </w:r>
        <w:r w:rsidR="00A86A87">
          <w:rPr>
            <w:rFonts w:ascii="Arial" w:eastAsia="Arial" w:hAnsi="Arial" w:cs="Arial"/>
            <w:w w:val="111"/>
          </w:rPr>
          <w:t>.stoswaldsschool.com</w:t>
        </w:r>
      </w:hyperlink>
    </w:p>
    <w:p w:rsidR="000E769B" w:rsidRDefault="00A86A87" w:rsidP="00BA02BA">
      <w:pPr>
        <w:ind w:left="125"/>
        <w:rPr>
          <w:sz w:val="26"/>
          <w:szCs w:val="26"/>
        </w:rPr>
      </w:pPr>
      <w:r>
        <w:rPr>
          <w:position w:val="2"/>
          <w:sz w:val="26"/>
          <w:szCs w:val="26"/>
        </w:rPr>
        <w:t>Mon</w:t>
      </w:r>
      <w:r>
        <w:rPr>
          <w:spacing w:val="4"/>
          <w:position w:val="2"/>
          <w:sz w:val="26"/>
          <w:szCs w:val="26"/>
        </w:rPr>
        <w:t>t</w:t>
      </w:r>
      <w:r>
        <w:rPr>
          <w:position w:val="2"/>
          <w:sz w:val="26"/>
          <w:szCs w:val="26"/>
        </w:rPr>
        <w:t>ague</w:t>
      </w:r>
      <w:r>
        <w:rPr>
          <w:spacing w:val="-12"/>
          <w:position w:val="2"/>
          <w:sz w:val="26"/>
          <w:szCs w:val="26"/>
        </w:rPr>
        <w:t xml:space="preserve"> </w:t>
      </w:r>
      <w:r>
        <w:rPr>
          <w:spacing w:val="-4"/>
          <w:position w:val="2"/>
          <w:sz w:val="26"/>
          <w:szCs w:val="26"/>
        </w:rPr>
        <w:t>R</w:t>
      </w:r>
      <w:r>
        <w:rPr>
          <w:position w:val="2"/>
          <w:sz w:val="26"/>
          <w:szCs w:val="26"/>
        </w:rPr>
        <w:t>oad</w:t>
      </w:r>
    </w:p>
    <w:p w:rsidR="000E769B" w:rsidRDefault="00A86A87" w:rsidP="00BA02BA">
      <w:pPr>
        <w:spacing w:before="41"/>
        <w:ind w:left="125" w:right="-59"/>
        <w:rPr>
          <w:sz w:val="26"/>
          <w:szCs w:val="26"/>
        </w:rPr>
      </w:pPr>
      <w:r>
        <w:rPr>
          <w:sz w:val="26"/>
          <w:szCs w:val="26"/>
        </w:rPr>
        <w:t>Li</w:t>
      </w:r>
      <w:r>
        <w:rPr>
          <w:spacing w:val="-4"/>
          <w:sz w:val="26"/>
          <w:szCs w:val="26"/>
        </w:rPr>
        <w:t>v</w:t>
      </w:r>
      <w:r>
        <w:rPr>
          <w:sz w:val="26"/>
          <w:szCs w:val="26"/>
        </w:rPr>
        <w:t>e</w:t>
      </w:r>
      <w:r>
        <w:rPr>
          <w:spacing w:val="6"/>
          <w:sz w:val="26"/>
          <w:szCs w:val="26"/>
        </w:rPr>
        <w:t>r</w:t>
      </w:r>
      <w:r>
        <w:rPr>
          <w:sz w:val="26"/>
          <w:szCs w:val="26"/>
        </w:rPr>
        <w:t>pool</w:t>
      </w:r>
      <w:r>
        <w:rPr>
          <w:spacing w:val="26"/>
          <w:sz w:val="26"/>
          <w:szCs w:val="26"/>
        </w:rPr>
        <w:t xml:space="preserve"> </w:t>
      </w:r>
      <w:r>
        <w:rPr>
          <w:sz w:val="26"/>
          <w:szCs w:val="26"/>
        </w:rPr>
        <w:t>L</w:t>
      </w:r>
      <w:r>
        <w:rPr>
          <w:spacing w:val="-7"/>
          <w:sz w:val="26"/>
          <w:szCs w:val="26"/>
        </w:rPr>
        <w:t>1</w:t>
      </w:r>
      <w:r>
        <w:rPr>
          <w:sz w:val="26"/>
          <w:szCs w:val="26"/>
        </w:rPr>
        <w:t>3</w:t>
      </w:r>
      <w:r>
        <w:rPr>
          <w:spacing w:val="-10"/>
          <w:sz w:val="26"/>
          <w:szCs w:val="26"/>
        </w:rPr>
        <w:t xml:space="preserve"> </w:t>
      </w:r>
      <w:r>
        <w:rPr>
          <w:sz w:val="26"/>
          <w:szCs w:val="26"/>
        </w:rPr>
        <w:t>5TE</w:t>
      </w:r>
    </w:p>
    <w:p w:rsidR="000E769B" w:rsidRDefault="00A86A87">
      <w:pPr>
        <w:spacing w:before="53"/>
        <w:ind w:right="-56"/>
        <w:rPr>
          <w:sz w:val="24"/>
          <w:szCs w:val="24"/>
        </w:rPr>
      </w:pPr>
      <w:r>
        <w:br w:type="column"/>
      </w:r>
      <w:r>
        <w:rPr>
          <w:b/>
          <w:w w:val="97"/>
          <w:sz w:val="24"/>
          <w:szCs w:val="24"/>
        </w:rPr>
        <w:t>Headteacher:</w:t>
      </w:r>
      <w:r>
        <w:rPr>
          <w:b/>
          <w:spacing w:val="13"/>
          <w:w w:val="97"/>
          <w:sz w:val="24"/>
          <w:szCs w:val="24"/>
        </w:rPr>
        <w:t xml:space="preserve"> </w:t>
      </w:r>
      <w:r>
        <w:rPr>
          <w:b/>
          <w:sz w:val="24"/>
          <w:szCs w:val="24"/>
        </w:rPr>
        <w:t>Mrs.</w:t>
      </w:r>
      <w:r>
        <w:rPr>
          <w:b/>
          <w:spacing w:val="-13"/>
          <w:sz w:val="24"/>
          <w:szCs w:val="24"/>
        </w:rPr>
        <w:t xml:space="preserve"> </w:t>
      </w:r>
      <w:r>
        <w:rPr>
          <w:b/>
          <w:sz w:val="24"/>
          <w:szCs w:val="24"/>
        </w:rPr>
        <w:t>M.</w:t>
      </w:r>
      <w:r>
        <w:rPr>
          <w:b/>
          <w:spacing w:val="5"/>
          <w:sz w:val="24"/>
          <w:szCs w:val="24"/>
        </w:rPr>
        <w:t xml:space="preserve"> </w:t>
      </w:r>
      <w:r>
        <w:rPr>
          <w:b/>
          <w:spacing w:val="-27"/>
          <w:sz w:val="24"/>
          <w:szCs w:val="24"/>
        </w:rPr>
        <w:t>W</w:t>
      </w:r>
      <w:r>
        <w:rPr>
          <w:b/>
          <w:sz w:val="24"/>
          <w:szCs w:val="24"/>
        </w:rPr>
        <w:t>alsh</w:t>
      </w:r>
    </w:p>
    <w:p w:rsidR="000E769B" w:rsidRDefault="00A86A87" w:rsidP="00BA02BA">
      <w:pPr>
        <w:ind w:left="377"/>
        <w:rPr>
          <w:sz w:val="25"/>
          <w:szCs w:val="25"/>
        </w:rPr>
      </w:pPr>
      <w:r>
        <w:br w:type="column"/>
      </w:r>
      <w:r>
        <w:rPr>
          <w:spacing w:val="-20"/>
          <w:position w:val="2"/>
          <w:sz w:val="25"/>
          <w:szCs w:val="25"/>
        </w:rPr>
        <w:t>T</w:t>
      </w:r>
      <w:r>
        <w:rPr>
          <w:position w:val="2"/>
          <w:sz w:val="25"/>
          <w:szCs w:val="25"/>
        </w:rPr>
        <w:t>elephone:</w:t>
      </w:r>
    </w:p>
    <w:p w:rsidR="000E769B" w:rsidRDefault="00A86A87" w:rsidP="00BA02BA">
      <w:pPr>
        <w:spacing w:before="52"/>
        <w:rPr>
          <w:sz w:val="25"/>
          <w:szCs w:val="25"/>
        </w:rPr>
        <w:sectPr w:rsidR="000E769B">
          <w:type w:val="continuous"/>
          <w:pgSz w:w="11920" w:h="16840"/>
          <w:pgMar w:top="280" w:right="420" w:bottom="280" w:left="440" w:header="720" w:footer="720" w:gutter="0"/>
          <w:cols w:num="3" w:space="720" w:equalWidth="0">
            <w:col w:w="2157" w:space="1891"/>
            <w:col w:w="2931" w:space="2445"/>
            <w:col w:w="1636"/>
          </w:cols>
        </w:sectPr>
      </w:pPr>
      <w:r>
        <w:rPr>
          <w:spacing w:val="-15"/>
          <w:sz w:val="25"/>
          <w:szCs w:val="25"/>
        </w:rPr>
        <w:t>0</w:t>
      </w:r>
      <w:r>
        <w:rPr>
          <w:spacing w:val="-5"/>
          <w:sz w:val="25"/>
          <w:szCs w:val="25"/>
        </w:rPr>
        <w:t>1</w:t>
      </w:r>
      <w:r>
        <w:rPr>
          <w:spacing w:val="-19"/>
          <w:sz w:val="25"/>
          <w:szCs w:val="25"/>
        </w:rPr>
        <w:t>5</w:t>
      </w:r>
      <w:r>
        <w:rPr>
          <w:sz w:val="25"/>
          <w:szCs w:val="25"/>
        </w:rPr>
        <w:t>1</w:t>
      </w:r>
      <w:r>
        <w:rPr>
          <w:spacing w:val="6"/>
          <w:sz w:val="25"/>
          <w:szCs w:val="25"/>
        </w:rPr>
        <w:t xml:space="preserve"> </w:t>
      </w:r>
      <w:r>
        <w:rPr>
          <w:sz w:val="25"/>
          <w:szCs w:val="25"/>
        </w:rPr>
        <w:t>228</w:t>
      </w:r>
      <w:r>
        <w:rPr>
          <w:spacing w:val="6"/>
          <w:sz w:val="25"/>
          <w:szCs w:val="25"/>
        </w:rPr>
        <w:t xml:space="preserve"> </w:t>
      </w:r>
      <w:r>
        <w:rPr>
          <w:sz w:val="25"/>
          <w:szCs w:val="25"/>
        </w:rPr>
        <w:t>8436</w:t>
      </w:r>
    </w:p>
    <w:p w:rsidR="000E769B" w:rsidRPr="00BA02BA" w:rsidRDefault="000E769B" w:rsidP="00BA02BA">
      <w:pPr>
        <w:spacing w:before="2"/>
        <w:rPr>
          <w:rFonts w:ascii="Arial" w:hAnsi="Arial" w:cs="Arial"/>
          <w:sz w:val="28"/>
          <w:szCs w:val="28"/>
        </w:rPr>
      </w:pPr>
    </w:p>
    <w:p w:rsidR="00696F4A" w:rsidRDefault="00F70DE1" w:rsidP="00696F4A">
      <w:pPr>
        <w:rPr>
          <w:rFonts w:cs="Arial"/>
          <w:b/>
        </w:rPr>
      </w:pPr>
      <w:r>
        <w:rPr>
          <w:rFonts w:cs="Arial"/>
          <w:b/>
        </w:rPr>
        <w:t>Advice to All Parents - Single C</w:t>
      </w:r>
      <w:r w:rsidR="00696F4A">
        <w:rPr>
          <w:rFonts w:cs="Arial"/>
          <w:b/>
        </w:rPr>
        <w:t>a</w:t>
      </w:r>
      <w:r w:rsidR="00EA2D5B">
        <w:rPr>
          <w:rFonts w:cs="Arial"/>
          <w:b/>
        </w:rPr>
        <w:t>se</w:t>
      </w:r>
      <w:r w:rsidR="00364B21">
        <w:rPr>
          <w:rFonts w:cs="Arial"/>
          <w:b/>
        </w:rPr>
        <w:t xml:space="preserve"> Nursery</w:t>
      </w:r>
    </w:p>
    <w:p w:rsidR="00696F4A" w:rsidRDefault="00696F4A" w:rsidP="00696F4A">
      <w:pPr>
        <w:rPr>
          <w:rFonts w:cs="Arial"/>
        </w:rPr>
      </w:pPr>
    </w:p>
    <w:p w:rsidR="00696F4A" w:rsidRDefault="00696F4A" w:rsidP="00696F4A">
      <w:pPr>
        <w:spacing w:line="280" w:lineRule="exact"/>
        <w:rPr>
          <w:rFonts w:cs="Arial"/>
        </w:rPr>
      </w:pPr>
      <w:r>
        <w:rPr>
          <w:rFonts w:cs="Arial"/>
        </w:rPr>
        <w:t xml:space="preserve">Dear Parents, </w:t>
      </w:r>
    </w:p>
    <w:p w:rsidR="00696F4A" w:rsidRDefault="00696F4A" w:rsidP="00696F4A">
      <w:pPr>
        <w:spacing w:line="280" w:lineRule="exact"/>
        <w:rPr>
          <w:rFonts w:cs="Arial"/>
        </w:rPr>
      </w:pPr>
    </w:p>
    <w:p w:rsidR="00696F4A" w:rsidRDefault="00696F4A" w:rsidP="00696F4A">
      <w:pPr>
        <w:rPr>
          <w:rFonts w:cs="Arial"/>
          <w:b/>
        </w:rPr>
      </w:pPr>
      <w:r>
        <w:rPr>
          <w:rFonts w:cs="Arial"/>
        </w:rPr>
        <w:t>We have been advised by Public Health England that there has been a confirmed case of COVID-19 within the school.</w:t>
      </w:r>
      <w:r>
        <w:rPr>
          <w:rFonts w:cs="Arial"/>
          <w:b/>
        </w:rPr>
        <w:t xml:space="preserve"> </w:t>
      </w:r>
    </w:p>
    <w:p w:rsidR="00696F4A" w:rsidRDefault="00696F4A" w:rsidP="00696F4A">
      <w:pPr>
        <w:spacing w:line="280" w:lineRule="exact"/>
        <w:rPr>
          <w:rFonts w:cs="Arial"/>
        </w:rPr>
      </w:pPr>
    </w:p>
    <w:p w:rsidR="00696F4A" w:rsidRDefault="00696F4A" w:rsidP="00696F4A">
      <w:pPr>
        <w:spacing w:line="280" w:lineRule="exact"/>
        <w:rPr>
          <w:rFonts w:cs="Arial"/>
        </w:rPr>
      </w:pPr>
      <w:r>
        <w:rPr>
          <w:rFonts w:cs="Arial"/>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rsidR="00696F4A" w:rsidRDefault="00696F4A" w:rsidP="00696F4A">
      <w:pPr>
        <w:spacing w:line="280" w:lineRule="exact"/>
        <w:rPr>
          <w:rFonts w:cs="Arial"/>
        </w:rPr>
      </w:pPr>
    </w:p>
    <w:p w:rsidR="00696F4A" w:rsidRDefault="00696F4A" w:rsidP="00696F4A">
      <w:pPr>
        <w:rPr>
          <w:rFonts w:cs="Arial"/>
        </w:rPr>
      </w:pPr>
      <w:r>
        <w:rPr>
          <w:rFonts w:cs="Arial"/>
        </w:rPr>
        <w:t>The small number of children who have been in close contact with the individual who has tested positive for coronavirus (COVID-19) have received a letter asking them to stay at home for 1</w:t>
      </w:r>
      <w:r w:rsidR="001573D0">
        <w:rPr>
          <w:rFonts w:cs="Arial"/>
        </w:rPr>
        <w:t>0</w:t>
      </w:r>
      <w:r>
        <w:rPr>
          <w:rFonts w:cs="Arial"/>
        </w:rPr>
        <w:t xml:space="preserve"> days. </w:t>
      </w:r>
    </w:p>
    <w:p w:rsidR="00696F4A" w:rsidRDefault="00696F4A" w:rsidP="00696F4A">
      <w:pPr>
        <w:rPr>
          <w:rFonts w:cs="Arial"/>
        </w:rPr>
      </w:pPr>
    </w:p>
    <w:p w:rsidR="00696F4A" w:rsidRDefault="00696F4A" w:rsidP="00696F4A">
      <w:pPr>
        <w:rPr>
          <w:rFonts w:cs="Arial"/>
        </w:rPr>
      </w:pPr>
      <w:r>
        <w:rPr>
          <w:rFonts w:cs="Arial"/>
        </w:rPr>
        <w:t>The school remains open and your child should continue to attend as normal if they remain well.</w:t>
      </w:r>
    </w:p>
    <w:p w:rsidR="00696F4A" w:rsidRDefault="00696F4A" w:rsidP="00696F4A">
      <w:pPr>
        <w:spacing w:line="280" w:lineRule="exact"/>
        <w:rPr>
          <w:rFonts w:cs="Arial"/>
        </w:rPr>
      </w:pPr>
    </w:p>
    <w:p w:rsidR="00696F4A" w:rsidRDefault="00696F4A" w:rsidP="00696F4A">
      <w:pPr>
        <w:spacing w:line="280" w:lineRule="exact"/>
        <w:rPr>
          <w:rFonts w:cs="Arial"/>
          <w:b/>
        </w:rPr>
      </w:pPr>
      <w:r>
        <w:rPr>
          <w:rFonts w:cs="Arial"/>
          <w:b/>
        </w:rPr>
        <w:t xml:space="preserve">What to do if your child develops symptoms of COVID 19 </w:t>
      </w:r>
    </w:p>
    <w:p w:rsidR="00696F4A" w:rsidRDefault="00696F4A" w:rsidP="00696F4A">
      <w:pPr>
        <w:spacing w:line="280" w:lineRule="exact"/>
        <w:rPr>
          <w:rFonts w:cs="Arial"/>
        </w:rPr>
      </w:pPr>
    </w:p>
    <w:p w:rsidR="00696F4A" w:rsidRDefault="00696F4A" w:rsidP="00696F4A">
      <w:pPr>
        <w:spacing w:line="280" w:lineRule="exact"/>
        <w:rPr>
          <w:rFonts w:cs="Arial"/>
        </w:rPr>
      </w:pPr>
      <w:r>
        <w:rPr>
          <w:rFonts w:cs="Arial"/>
        </w:rPr>
        <w:t xml:space="preserve">If your child develops symptoms of COVID-19, they must not come to school and should remain at home for at least </w:t>
      </w:r>
      <w:r>
        <w:rPr>
          <w:rFonts w:cs="Arial"/>
          <w:b/>
        </w:rPr>
        <w:t>10 days</w:t>
      </w:r>
      <w:r>
        <w:rPr>
          <w:rFonts w:cs="Arial"/>
        </w:rPr>
        <w:t xml:space="preserve"> from the date when their symptoms appeared. Anyone with symptoms will be eligible for testing and this can be arranged via </w:t>
      </w:r>
      <w:hyperlink r:id="rId13" w:history="1">
        <w:r>
          <w:rPr>
            <w:rStyle w:val="Hyperlink"/>
            <w:rFonts w:eastAsiaTheme="majorEastAsia" w:cs="Arial"/>
          </w:rPr>
          <w:t>https://www.nhs.uk/ask-for-a-coronavirus-test</w:t>
        </w:r>
      </w:hyperlink>
      <w:r>
        <w:rPr>
          <w:rFonts w:cs="Arial"/>
        </w:rPr>
        <w:t xml:space="preserve"> or by calling 119.  </w:t>
      </w:r>
    </w:p>
    <w:p w:rsidR="00696F4A" w:rsidRDefault="00696F4A" w:rsidP="00696F4A">
      <w:pPr>
        <w:spacing w:line="280" w:lineRule="exact"/>
        <w:rPr>
          <w:rFonts w:cs="Arial"/>
        </w:rPr>
      </w:pPr>
    </w:p>
    <w:p w:rsidR="00696F4A" w:rsidRDefault="00696F4A" w:rsidP="00696F4A">
      <w:pPr>
        <w:spacing w:line="280" w:lineRule="exact"/>
        <w:rPr>
          <w:rFonts w:cs="Arial"/>
        </w:rPr>
      </w:pPr>
      <w:r>
        <w:rPr>
          <w:rFonts w:cs="Arial"/>
        </w:rPr>
        <w:t>All other household members who remain well, must stay at hom</w:t>
      </w:r>
      <w:r w:rsidR="001573D0">
        <w:rPr>
          <w:rFonts w:cs="Arial"/>
        </w:rPr>
        <w:t>e and not leave the house for 10</w:t>
      </w:r>
      <w:r>
        <w:rPr>
          <w:rFonts w:cs="Arial"/>
        </w:rPr>
        <w:t xml:space="preserve"> days. This includes anyone in your ‘Support Bubble’.</w:t>
      </w:r>
    </w:p>
    <w:p w:rsidR="00696F4A" w:rsidRDefault="00696F4A" w:rsidP="00696F4A">
      <w:pPr>
        <w:spacing w:line="280" w:lineRule="exact"/>
        <w:rPr>
          <w:rFonts w:cs="Arial"/>
        </w:rPr>
      </w:pPr>
    </w:p>
    <w:p w:rsidR="00696F4A" w:rsidRDefault="00696F4A" w:rsidP="00696F4A">
      <w:pPr>
        <w:spacing w:line="280" w:lineRule="exact"/>
        <w:rPr>
          <w:rFonts w:cs="Arial"/>
        </w:rPr>
      </w:pPr>
      <w:r>
        <w:rPr>
          <w:rFonts w:cs="Arial"/>
        </w:rPr>
        <w:t xml:space="preserve">Further information is available at: </w:t>
      </w:r>
      <w:hyperlink r:id="rId14" w:history="1">
        <w:r>
          <w:rPr>
            <w:rStyle w:val="Hyperlink"/>
            <w:rFonts w:eastAsiaTheme="majorEastAsia" w:cs="Arial"/>
          </w:rPr>
          <w:t>https://www.gov.uk/government/publications/covid-19-stay-at-home-guidance/stay-at-home-guidance-for-households-with-possible-coronavirus-covid-19-infection</w:t>
        </w:r>
      </w:hyperlink>
      <w:r>
        <w:rPr>
          <w:rFonts w:cs="Arial"/>
        </w:rPr>
        <w:t xml:space="preserve"> </w:t>
      </w:r>
    </w:p>
    <w:p w:rsidR="00696F4A" w:rsidRDefault="00696F4A" w:rsidP="00696F4A">
      <w:pPr>
        <w:spacing w:line="280" w:lineRule="exact"/>
        <w:rPr>
          <w:rFonts w:cs="Arial"/>
        </w:rPr>
      </w:pPr>
    </w:p>
    <w:p w:rsidR="00696F4A" w:rsidRDefault="001573D0" w:rsidP="00696F4A">
      <w:pPr>
        <w:spacing w:line="280" w:lineRule="exact"/>
        <w:rPr>
          <w:rFonts w:cs="Arial"/>
        </w:rPr>
      </w:pPr>
      <w:r>
        <w:rPr>
          <w:rFonts w:cs="Arial"/>
        </w:rPr>
        <w:t>The 10</w:t>
      </w:r>
      <w:r w:rsidR="00696F4A">
        <w:rPr>
          <w:rFonts w:cs="Arial"/>
        </w:rPr>
        <w:t>-day period starts from the day when the first person in the house became ill.</w:t>
      </w:r>
    </w:p>
    <w:p w:rsidR="00696F4A" w:rsidRDefault="00696F4A" w:rsidP="00696F4A">
      <w:pPr>
        <w:spacing w:line="280" w:lineRule="exact"/>
        <w:rPr>
          <w:rFonts w:cs="Arial"/>
        </w:rPr>
      </w:pPr>
    </w:p>
    <w:p w:rsidR="00696F4A" w:rsidRDefault="00696F4A" w:rsidP="00696F4A">
      <w:pPr>
        <w:spacing w:line="280" w:lineRule="exact"/>
        <w:rPr>
          <w:rFonts w:cs="Arial"/>
        </w:rPr>
      </w:pPr>
      <w:r>
        <w:rPr>
          <w:rFonts w:cs="Arial"/>
        </w:rPr>
        <w:t xml:space="preserve">Household members should not go to work, school or public areas and exercise should be taken within the home. </w:t>
      </w:r>
    </w:p>
    <w:p w:rsidR="00696F4A" w:rsidRDefault="00696F4A" w:rsidP="00696F4A">
      <w:pPr>
        <w:spacing w:line="280" w:lineRule="exact"/>
        <w:rPr>
          <w:rFonts w:cs="Arial"/>
        </w:rPr>
      </w:pPr>
    </w:p>
    <w:p w:rsidR="00696F4A" w:rsidRDefault="00696F4A" w:rsidP="00696F4A">
      <w:pPr>
        <w:spacing w:line="280" w:lineRule="exact"/>
        <w:rPr>
          <w:rFonts w:cs="Arial"/>
        </w:rPr>
      </w:pPr>
      <w:r>
        <w:rPr>
          <w:rFonts w:cs="Arial"/>
        </w:rPr>
        <w:t>If you require help with buying groceries, other shopping or picking up medication, or walking a dog, you should ask friends or family. Alternatively, you can order your shopping online and medication by phone or online.</w:t>
      </w:r>
    </w:p>
    <w:p w:rsidR="00696F4A" w:rsidRDefault="00696F4A" w:rsidP="00696F4A">
      <w:pPr>
        <w:spacing w:line="280" w:lineRule="exact"/>
        <w:rPr>
          <w:rFonts w:cs="Arial"/>
        </w:rPr>
      </w:pPr>
    </w:p>
    <w:p w:rsidR="00696F4A" w:rsidRDefault="00696F4A" w:rsidP="00696F4A">
      <w:pPr>
        <w:spacing w:line="280" w:lineRule="exact"/>
        <w:rPr>
          <w:rFonts w:cs="Arial"/>
        </w:rPr>
      </w:pPr>
      <w:r>
        <w:rPr>
          <w:rFonts w:cs="Arial"/>
        </w:rPr>
        <w:t>Household members staying at home for 1</w:t>
      </w:r>
      <w:r w:rsidR="001573D0">
        <w:rPr>
          <w:rFonts w:cs="Arial"/>
        </w:rPr>
        <w:t>0</w:t>
      </w:r>
      <w:r>
        <w:rPr>
          <w:rFonts w:cs="Arial"/>
        </w:rPr>
        <w:t xml:space="preserve"> days will greatly reduce the overall amount of infection the household could pass on to others in the community</w:t>
      </w:r>
    </w:p>
    <w:p w:rsidR="00696F4A" w:rsidRDefault="00696F4A" w:rsidP="00696F4A">
      <w:pPr>
        <w:spacing w:line="280" w:lineRule="exact"/>
        <w:rPr>
          <w:rFonts w:cs="Arial"/>
        </w:rPr>
      </w:pPr>
    </w:p>
    <w:p w:rsidR="00696F4A" w:rsidRDefault="00696F4A" w:rsidP="00696F4A">
      <w:pPr>
        <w:spacing w:line="280" w:lineRule="exact"/>
        <w:rPr>
          <w:rFonts w:cs="Arial"/>
        </w:rPr>
      </w:pPr>
      <w:r>
        <w:rPr>
          <w:rFonts w:cs="Arial"/>
        </w:rPr>
        <w:t>If you are able, move any vulnerable individuals (such as the elderly and those with underlying health conditions) out of your home, to stay with friends or family for the duration of the home isolation period.</w:t>
      </w:r>
    </w:p>
    <w:p w:rsidR="00696F4A" w:rsidRDefault="00696F4A" w:rsidP="00696F4A">
      <w:pPr>
        <w:spacing w:line="280" w:lineRule="exact"/>
        <w:rPr>
          <w:rFonts w:cs="Arial"/>
        </w:rPr>
      </w:pPr>
    </w:p>
    <w:p w:rsidR="00696F4A" w:rsidRDefault="00696F4A" w:rsidP="00696F4A">
      <w:pPr>
        <w:spacing w:line="280" w:lineRule="exact"/>
        <w:rPr>
          <w:rFonts w:cs="Arial"/>
          <w:b/>
        </w:rPr>
      </w:pPr>
      <w:r>
        <w:rPr>
          <w:rFonts w:cs="Arial"/>
          <w:b/>
        </w:rPr>
        <w:t>Symptoms</w:t>
      </w:r>
    </w:p>
    <w:p w:rsidR="00696F4A" w:rsidRDefault="00696F4A" w:rsidP="00696F4A">
      <w:pPr>
        <w:spacing w:line="280" w:lineRule="exact"/>
        <w:rPr>
          <w:rFonts w:cs="Arial"/>
        </w:rPr>
      </w:pPr>
    </w:p>
    <w:p w:rsidR="00696F4A" w:rsidRDefault="00696F4A" w:rsidP="00696F4A">
      <w:pPr>
        <w:spacing w:line="280" w:lineRule="exact"/>
        <w:rPr>
          <w:rFonts w:cs="Arial"/>
        </w:rPr>
      </w:pPr>
      <w:r>
        <w:rPr>
          <w:rFonts w:cs="Arial"/>
        </w:rPr>
        <w:t>The most common symptoms of coronavirus (COVID-19) are recent onset of:</w:t>
      </w:r>
    </w:p>
    <w:p w:rsidR="00696F4A" w:rsidRDefault="00696F4A" w:rsidP="00696F4A">
      <w:pPr>
        <w:spacing w:line="280" w:lineRule="exact"/>
        <w:rPr>
          <w:rFonts w:cs="Arial"/>
        </w:rPr>
      </w:pPr>
    </w:p>
    <w:p w:rsidR="00696F4A" w:rsidRDefault="00696F4A" w:rsidP="00696F4A">
      <w:pPr>
        <w:pStyle w:val="ListParagraph"/>
        <w:numPr>
          <w:ilvl w:val="0"/>
          <w:numId w:val="4"/>
        </w:numPr>
        <w:spacing w:line="280" w:lineRule="exact"/>
        <w:rPr>
          <w:rFonts w:cs="Times New Roman"/>
          <w:bCs/>
          <w:color w:val="212B32"/>
        </w:rPr>
      </w:pPr>
      <w:r>
        <w:rPr>
          <w:bCs/>
          <w:color w:val="212B32"/>
        </w:rPr>
        <w:t>a new continuous cough</w:t>
      </w:r>
    </w:p>
    <w:p w:rsidR="00696F4A" w:rsidRDefault="00696F4A" w:rsidP="00696F4A">
      <w:pPr>
        <w:pStyle w:val="ListParagraph"/>
        <w:numPr>
          <w:ilvl w:val="0"/>
          <w:numId w:val="4"/>
        </w:numPr>
        <w:spacing w:line="280" w:lineRule="exact"/>
        <w:rPr>
          <w:bCs/>
          <w:color w:val="212B32"/>
        </w:rPr>
      </w:pPr>
      <w:r>
        <w:rPr>
          <w:bCs/>
          <w:color w:val="212B32"/>
        </w:rPr>
        <w:t>a high temperature</w:t>
      </w:r>
    </w:p>
    <w:p w:rsidR="00696F4A" w:rsidRDefault="00696F4A" w:rsidP="00696F4A">
      <w:pPr>
        <w:pStyle w:val="ListParagraph"/>
        <w:numPr>
          <w:ilvl w:val="0"/>
          <w:numId w:val="4"/>
        </w:numPr>
        <w:spacing w:line="280" w:lineRule="exact"/>
        <w:rPr>
          <w:bCs/>
          <w:color w:val="212B32"/>
        </w:rPr>
      </w:pPr>
      <w:r>
        <w:rPr>
          <w:bCs/>
          <w:color w:val="212B32"/>
        </w:rPr>
        <w:t>a loss of, or change in, your normal sense of taste or smell (anosmia)</w:t>
      </w:r>
    </w:p>
    <w:p w:rsidR="00696F4A" w:rsidRDefault="00696F4A" w:rsidP="00696F4A">
      <w:pPr>
        <w:spacing w:line="280" w:lineRule="exact"/>
        <w:rPr>
          <w:rFonts w:cs="Arial"/>
        </w:rPr>
      </w:pPr>
    </w:p>
    <w:p w:rsidR="00696F4A" w:rsidRDefault="00696F4A" w:rsidP="00696F4A">
      <w:pPr>
        <w:spacing w:line="280" w:lineRule="exact"/>
        <w:rPr>
          <w:rFonts w:cs="Arial"/>
          <w:b/>
        </w:rPr>
      </w:pPr>
      <w:r>
        <w:rPr>
          <w:rFonts w:cs="Arial"/>
          <w:b/>
        </w:rPr>
        <w:t>For most people, coronavirus (COVID-19) will be a mild illness.</w:t>
      </w:r>
    </w:p>
    <w:p w:rsidR="00696F4A" w:rsidRDefault="00696F4A" w:rsidP="00696F4A">
      <w:pPr>
        <w:spacing w:line="280" w:lineRule="exact"/>
        <w:rPr>
          <w:rFonts w:cs="Arial"/>
        </w:rPr>
      </w:pPr>
    </w:p>
    <w:p w:rsidR="00696F4A" w:rsidRDefault="00696F4A" w:rsidP="00696F4A">
      <w:pPr>
        <w:spacing w:line="280" w:lineRule="exact"/>
        <w:jc w:val="both"/>
        <w:rPr>
          <w:rFonts w:cs="Arial"/>
        </w:rPr>
      </w:pPr>
      <w:r>
        <w:rPr>
          <w:rFonts w:cs="Arial"/>
        </w:rPr>
        <w:t xml:space="preserve">If your child does develop symptoms, you can seek advice from the nhs.uk website at </w:t>
      </w:r>
      <w:hyperlink r:id="rId15" w:history="1">
        <w:r>
          <w:rPr>
            <w:rStyle w:val="Hyperlink"/>
            <w:rFonts w:eastAsiaTheme="majorEastAsia"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16" w:history="1">
        <w:r>
          <w:rPr>
            <w:rStyle w:val="Hyperlink"/>
            <w:rFonts w:eastAsiaTheme="majorEastAsia" w:cs="Arial"/>
          </w:rPr>
          <w:t>https://111.nhs.uk/</w:t>
        </w:r>
      </w:hyperlink>
      <w:r>
        <w:rPr>
          <w:rFonts w:cs="Arial"/>
        </w:rPr>
        <w:t xml:space="preserve"> or by phoning 111.</w:t>
      </w:r>
    </w:p>
    <w:p w:rsidR="00696F4A" w:rsidRDefault="00696F4A" w:rsidP="00696F4A">
      <w:pPr>
        <w:spacing w:line="280" w:lineRule="exact"/>
        <w:rPr>
          <w:rFonts w:cs="Arial"/>
        </w:rPr>
      </w:pPr>
    </w:p>
    <w:p w:rsidR="00696F4A" w:rsidRDefault="00696F4A" w:rsidP="00696F4A">
      <w:pPr>
        <w:spacing w:line="280" w:lineRule="exact"/>
        <w:rPr>
          <w:rFonts w:cs="Arial"/>
          <w:b/>
        </w:rPr>
      </w:pPr>
      <w:r>
        <w:rPr>
          <w:rFonts w:cs="Arial"/>
          <w:b/>
        </w:rPr>
        <w:t>How to stop COVID-19 spreading</w:t>
      </w:r>
    </w:p>
    <w:p w:rsidR="00696F4A" w:rsidRDefault="00696F4A" w:rsidP="00696F4A">
      <w:pPr>
        <w:spacing w:line="280" w:lineRule="exact"/>
        <w:rPr>
          <w:rFonts w:cs="Arial"/>
        </w:rPr>
      </w:pPr>
    </w:p>
    <w:p w:rsidR="00696F4A" w:rsidRDefault="00696F4A" w:rsidP="00696F4A">
      <w:pPr>
        <w:spacing w:line="280" w:lineRule="exact"/>
        <w:rPr>
          <w:rFonts w:cs="Arial"/>
        </w:rPr>
      </w:pPr>
      <w:r>
        <w:rPr>
          <w:rFonts w:cs="Arial"/>
        </w:rPr>
        <w:t>There are things you can do to help reduce the risk of you and anyone you live with getting ill with COVID-19</w:t>
      </w:r>
    </w:p>
    <w:p w:rsidR="00696F4A" w:rsidRDefault="00696F4A" w:rsidP="00696F4A">
      <w:pPr>
        <w:spacing w:line="280" w:lineRule="exact"/>
        <w:rPr>
          <w:rFonts w:cs="Arial"/>
        </w:rPr>
      </w:pPr>
    </w:p>
    <w:p w:rsidR="00696F4A" w:rsidRDefault="00696F4A" w:rsidP="00696F4A">
      <w:pPr>
        <w:spacing w:line="280" w:lineRule="exact"/>
        <w:rPr>
          <w:rFonts w:cs="Arial"/>
          <w:i/>
        </w:rPr>
      </w:pPr>
      <w:r>
        <w:rPr>
          <w:rFonts w:cs="Arial"/>
          <w:i/>
        </w:rPr>
        <w:t>Do</w:t>
      </w:r>
    </w:p>
    <w:p w:rsidR="00696F4A" w:rsidRDefault="00696F4A" w:rsidP="00696F4A">
      <w:pPr>
        <w:pStyle w:val="ListParagraph"/>
        <w:numPr>
          <w:ilvl w:val="0"/>
          <w:numId w:val="5"/>
        </w:numPr>
        <w:spacing w:line="280" w:lineRule="exact"/>
        <w:rPr>
          <w:rFonts w:cs="Times New Roman"/>
        </w:rPr>
      </w:pPr>
      <w:r>
        <w:t xml:space="preserve">wash your hands with soap and water often – do this for at least 20 seconds </w:t>
      </w:r>
    </w:p>
    <w:p w:rsidR="00696F4A" w:rsidRDefault="00696F4A" w:rsidP="00696F4A">
      <w:pPr>
        <w:pStyle w:val="ListParagraph"/>
        <w:numPr>
          <w:ilvl w:val="0"/>
          <w:numId w:val="5"/>
        </w:numPr>
        <w:spacing w:line="280" w:lineRule="exact"/>
      </w:pPr>
      <w:r>
        <w:t xml:space="preserve">use hand </w:t>
      </w:r>
      <w:proofErr w:type="spellStart"/>
      <w:r>
        <w:t>sanitiser</w:t>
      </w:r>
      <w:proofErr w:type="spellEnd"/>
      <w:r>
        <w:t xml:space="preserve"> gel if soap and water are not available</w:t>
      </w:r>
    </w:p>
    <w:p w:rsidR="00696F4A" w:rsidRDefault="00696F4A" w:rsidP="00696F4A">
      <w:pPr>
        <w:pStyle w:val="ListParagraph"/>
        <w:numPr>
          <w:ilvl w:val="0"/>
          <w:numId w:val="5"/>
        </w:numPr>
        <w:spacing w:line="280" w:lineRule="exact"/>
      </w:pPr>
      <w:r>
        <w:t>wash your hands as soon as you get home</w:t>
      </w:r>
    </w:p>
    <w:p w:rsidR="00696F4A" w:rsidRDefault="00696F4A" w:rsidP="00696F4A">
      <w:pPr>
        <w:pStyle w:val="ListParagraph"/>
        <w:numPr>
          <w:ilvl w:val="0"/>
          <w:numId w:val="5"/>
        </w:numPr>
        <w:spacing w:line="280" w:lineRule="exact"/>
      </w:pPr>
      <w:r>
        <w:t>cover your mouth and nose with a tissue or your sleeve (not your hands) when you cough or sneeze</w:t>
      </w:r>
    </w:p>
    <w:p w:rsidR="00696F4A" w:rsidRDefault="00696F4A" w:rsidP="00696F4A">
      <w:pPr>
        <w:pStyle w:val="ListParagraph"/>
        <w:numPr>
          <w:ilvl w:val="0"/>
          <w:numId w:val="5"/>
        </w:numPr>
        <w:spacing w:line="280" w:lineRule="exact"/>
      </w:pPr>
      <w:r>
        <w:t>put used tissues in the bin immediately and wash your hands afterwards</w:t>
      </w:r>
    </w:p>
    <w:p w:rsidR="00696F4A" w:rsidRDefault="00696F4A" w:rsidP="00696F4A">
      <w:pPr>
        <w:spacing w:line="280" w:lineRule="exact"/>
        <w:rPr>
          <w:rFonts w:cs="Arial"/>
        </w:rPr>
      </w:pPr>
    </w:p>
    <w:p w:rsidR="00696F4A" w:rsidRDefault="00696F4A" w:rsidP="00696F4A">
      <w:pPr>
        <w:spacing w:line="280" w:lineRule="exact"/>
        <w:rPr>
          <w:rFonts w:cs="Arial"/>
        </w:rPr>
      </w:pPr>
    </w:p>
    <w:p w:rsidR="00696F4A" w:rsidRDefault="00696F4A" w:rsidP="00696F4A">
      <w:pPr>
        <w:spacing w:line="280" w:lineRule="exact"/>
        <w:rPr>
          <w:rFonts w:cs="Arial"/>
          <w:b/>
        </w:rPr>
      </w:pPr>
      <w:r>
        <w:rPr>
          <w:rFonts w:cs="Arial"/>
          <w:b/>
        </w:rPr>
        <w:t>Further Information</w:t>
      </w:r>
    </w:p>
    <w:p w:rsidR="00696F4A" w:rsidRDefault="00696F4A" w:rsidP="00696F4A">
      <w:pPr>
        <w:spacing w:line="280" w:lineRule="exact"/>
        <w:rPr>
          <w:rFonts w:cs="Arial"/>
        </w:rPr>
      </w:pPr>
      <w:r>
        <w:rPr>
          <w:rFonts w:cs="Arial"/>
        </w:rPr>
        <w:t xml:space="preserve">Further information is available at </w:t>
      </w:r>
      <w:hyperlink r:id="rId17" w:history="1">
        <w:r>
          <w:rPr>
            <w:rStyle w:val="Hyperlink"/>
            <w:rFonts w:eastAsiaTheme="majorEastAsia" w:cs="Arial"/>
          </w:rPr>
          <w:t>https://www.nhs.uk/conditions/coronavirus-covid-19/</w:t>
        </w:r>
      </w:hyperlink>
      <w:r>
        <w:rPr>
          <w:rFonts w:cs="Arial"/>
        </w:rPr>
        <w:t xml:space="preserve"> </w:t>
      </w:r>
    </w:p>
    <w:p w:rsidR="00696F4A" w:rsidRDefault="00696F4A" w:rsidP="00696F4A">
      <w:pPr>
        <w:spacing w:line="280" w:lineRule="exact"/>
        <w:rPr>
          <w:rFonts w:cs="Arial"/>
        </w:rPr>
      </w:pPr>
    </w:p>
    <w:p w:rsidR="00696F4A" w:rsidRDefault="00696F4A" w:rsidP="00696F4A">
      <w:pPr>
        <w:spacing w:line="280" w:lineRule="exact"/>
        <w:rPr>
          <w:rFonts w:cs="Arial"/>
        </w:rPr>
      </w:pPr>
      <w:r>
        <w:rPr>
          <w:rFonts w:cs="Arial"/>
        </w:rPr>
        <w:t>Yours sincerely</w:t>
      </w:r>
    </w:p>
    <w:p w:rsidR="00D11F08" w:rsidRDefault="00D11F08" w:rsidP="00696F4A">
      <w:pPr>
        <w:spacing w:line="280" w:lineRule="exact"/>
        <w:rPr>
          <w:rFonts w:cs="Arial"/>
        </w:rPr>
      </w:pPr>
      <w:r w:rsidRPr="00D11F08">
        <w:rPr>
          <w:rFonts w:cs="Arial"/>
          <w:noProof/>
          <w:lang w:val="en-GB" w:eastAsia="en-GB"/>
        </w:rPr>
        <w:drawing>
          <wp:inline distT="0" distB="0" distL="0" distR="0" wp14:anchorId="0B3825EF" wp14:editId="0CAADD2A">
            <wp:extent cx="3248478" cy="2114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48478" cy="2114845"/>
                    </a:xfrm>
                    <a:prstGeom prst="rect">
                      <a:avLst/>
                    </a:prstGeom>
                  </pic:spPr>
                </pic:pic>
              </a:graphicData>
            </a:graphic>
          </wp:inline>
        </w:drawing>
      </w:r>
    </w:p>
    <w:p w:rsidR="00D11F08" w:rsidRDefault="00D11F08" w:rsidP="00696F4A">
      <w:pPr>
        <w:spacing w:line="280" w:lineRule="exact"/>
        <w:rPr>
          <w:rFonts w:cs="Arial"/>
        </w:rPr>
      </w:pPr>
      <w:r>
        <w:rPr>
          <w:rFonts w:cs="Arial"/>
        </w:rPr>
        <w:t>Miss D Hay</w:t>
      </w:r>
    </w:p>
    <w:p w:rsidR="00696F4A" w:rsidRDefault="003516F0" w:rsidP="00696F4A">
      <w:pPr>
        <w:spacing w:line="280" w:lineRule="exact"/>
        <w:rPr>
          <w:rFonts w:cs="Arial"/>
        </w:rPr>
      </w:pPr>
      <w:r>
        <w:rPr>
          <w:rFonts w:cs="Arial"/>
        </w:rPr>
        <w:t>Deputy Head</w:t>
      </w:r>
    </w:p>
    <w:p w:rsidR="000E769B" w:rsidRPr="00BA02BA" w:rsidRDefault="000E769B" w:rsidP="00BA02BA">
      <w:pPr>
        <w:rPr>
          <w:rFonts w:ascii="Arial" w:hAnsi="Arial" w:cs="Arial"/>
          <w:sz w:val="28"/>
          <w:szCs w:val="28"/>
        </w:rPr>
      </w:pPr>
    </w:p>
    <w:p w:rsidR="000E769B" w:rsidRPr="00BA02BA" w:rsidRDefault="000E769B" w:rsidP="00BA02BA">
      <w:pPr>
        <w:rPr>
          <w:rFonts w:ascii="Arial" w:hAnsi="Arial" w:cs="Arial"/>
          <w:sz w:val="28"/>
          <w:szCs w:val="28"/>
        </w:rPr>
      </w:pPr>
    </w:p>
    <w:p w:rsidR="00631D44" w:rsidRPr="00BA02BA" w:rsidRDefault="00631D44" w:rsidP="00BA02BA">
      <w:pPr>
        <w:rPr>
          <w:rFonts w:ascii="Arial" w:hAnsi="Arial" w:cs="Arial"/>
          <w:sz w:val="28"/>
          <w:szCs w:val="28"/>
        </w:rPr>
      </w:pPr>
    </w:p>
    <w:p w:rsidR="000E769B" w:rsidRPr="00BA02BA" w:rsidRDefault="000E769B" w:rsidP="00BA02BA">
      <w:pPr>
        <w:rPr>
          <w:rFonts w:ascii="Arial" w:hAnsi="Arial" w:cs="Arial"/>
          <w:sz w:val="28"/>
          <w:szCs w:val="28"/>
        </w:rPr>
      </w:pPr>
    </w:p>
    <w:p w:rsidR="000E769B" w:rsidRDefault="000E769B">
      <w:pPr>
        <w:spacing w:line="200" w:lineRule="exact"/>
      </w:pPr>
    </w:p>
    <w:p w:rsidR="000E769B" w:rsidRDefault="000E769B">
      <w:pPr>
        <w:spacing w:line="200" w:lineRule="exact"/>
      </w:pPr>
    </w:p>
    <w:p w:rsidR="000E769B" w:rsidRDefault="000E769B">
      <w:pPr>
        <w:spacing w:line="200" w:lineRule="exact"/>
      </w:pPr>
    </w:p>
    <w:p w:rsidR="000E769B" w:rsidRDefault="00576551" w:rsidP="00A86A87">
      <w:pPr>
        <w:spacing w:before="20"/>
        <w:rPr>
          <w:sz w:val="34"/>
          <w:szCs w:val="34"/>
        </w:rPr>
      </w:pPr>
      <w:r>
        <w:pict>
          <v:shape id="_x0000_s1029" type="#_x0000_t75" style="position:absolute;margin-left:30.15pt;margin-top:756.8pt;width:62.5pt;height:60.15pt;z-index:-251662336;mso-position-horizontal-relative:page;mso-position-vertical-relative:page">
            <v:imagedata r:id="rId19" o:title=""/>
            <w10:wrap anchorx="page" anchory="page"/>
          </v:shape>
        </w:pict>
      </w:r>
      <w:r>
        <w:pict>
          <v:shape id="_x0000_s1028" type="#_x0000_t75" style="position:absolute;margin-left:504.95pt;margin-top:754pt;width:62.5pt;height:62.5pt;z-index:-251661312;mso-position-horizontal-relative:page;mso-position-vertical-relative:page">
            <v:imagedata r:id="rId20" o:title=""/>
            <w10:wrap anchorx="page" anchory="page"/>
          </v:shape>
        </w:pict>
      </w:r>
      <w:r>
        <w:pict>
          <v:shape id="_x0000_s1027" type="#_x0000_t75" style="position:absolute;margin-left:97.6pt;margin-top:-29.2pt;width:50pt;height:52.8pt;z-index:-251657216;mso-position-horizontal-relative:page">
            <v:imagedata r:id="rId21" o:title=""/>
            <w10:wrap anchorx="page"/>
          </v:shape>
        </w:pict>
      </w:r>
      <w:r>
        <w:pict>
          <v:shape id="_x0000_s1026" type="#_x0000_t75" style="position:absolute;margin-left:452.3pt;margin-top:-38.25pt;width:47.5pt;height:58.75pt;z-index:-251655168;mso-position-horizontal-relative:page">
            <v:imagedata r:id="rId22" o:title=""/>
            <w10:wrap anchorx="page"/>
          </v:shape>
        </w:pict>
      </w:r>
      <w:r w:rsidR="00A86A87">
        <w:rPr>
          <w:b/>
          <w:i/>
          <w:spacing w:val="-28"/>
          <w:w w:val="74"/>
          <w:sz w:val="34"/>
          <w:szCs w:val="34"/>
        </w:rPr>
        <w:t xml:space="preserve">                                               T</w:t>
      </w:r>
      <w:r w:rsidR="00A86A87">
        <w:rPr>
          <w:b/>
          <w:i/>
          <w:w w:val="74"/>
          <w:sz w:val="34"/>
          <w:szCs w:val="34"/>
        </w:rPr>
        <w:t>ogether</w:t>
      </w:r>
      <w:r w:rsidR="00A86A87">
        <w:rPr>
          <w:b/>
          <w:i/>
          <w:spacing w:val="-7"/>
          <w:w w:val="74"/>
          <w:sz w:val="34"/>
          <w:szCs w:val="34"/>
        </w:rPr>
        <w:t xml:space="preserve"> </w:t>
      </w:r>
      <w:r w:rsidR="00A86A87">
        <w:rPr>
          <w:b/>
          <w:i/>
          <w:w w:val="74"/>
          <w:sz w:val="34"/>
          <w:szCs w:val="34"/>
        </w:rPr>
        <w:t>with</w:t>
      </w:r>
      <w:r w:rsidR="00A86A87">
        <w:rPr>
          <w:b/>
          <w:i/>
          <w:spacing w:val="38"/>
          <w:w w:val="74"/>
          <w:sz w:val="34"/>
          <w:szCs w:val="34"/>
        </w:rPr>
        <w:t xml:space="preserve"> </w:t>
      </w:r>
      <w:r w:rsidR="00A86A87">
        <w:rPr>
          <w:b/>
          <w:i/>
          <w:w w:val="74"/>
          <w:sz w:val="34"/>
          <w:szCs w:val="34"/>
        </w:rPr>
        <w:t>Jesus,</w:t>
      </w:r>
      <w:r w:rsidR="00A86A87">
        <w:rPr>
          <w:b/>
          <w:i/>
          <w:spacing w:val="-12"/>
          <w:w w:val="74"/>
          <w:sz w:val="34"/>
          <w:szCs w:val="34"/>
        </w:rPr>
        <w:t xml:space="preserve"> </w:t>
      </w:r>
      <w:r w:rsidR="00A86A87">
        <w:rPr>
          <w:b/>
          <w:i/>
          <w:w w:val="74"/>
          <w:sz w:val="34"/>
          <w:szCs w:val="34"/>
        </w:rPr>
        <w:t>we</w:t>
      </w:r>
      <w:r w:rsidR="00A86A87">
        <w:rPr>
          <w:b/>
          <w:i/>
          <w:spacing w:val="37"/>
          <w:w w:val="74"/>
          <w:sz w:val="34"/>
          <w:szCs w:val="34"/>
        </w:rPr>
        <w:t xml:space="preserve"> </w:t>
      </w:r>
      <w:r w:rsidR="00A86A87">
        <w:rPr>
          <w:b/>
          <w:i/>
          <w:w w:val="74"/>
          <w:sz w:val="34"/>
          <w:szCs w:val="34"/>
        </w:rPr>
        <w:t>will</w:t>
      </w:r>
      <w:r w:rsidR="00A86A87">
        <w:rPr>
          <w:b/>
          <w:i/>
          <w:spacing w:val="34"/>
          <w:w w:val="74"/>
          <w:sz w:val="34"/>
          <w:szCs w:val="34"/>
        </w:rPr>
        <w:t xml:space="preserve"> </w:t>
      </w:r>
      <w:r w:rsidR="00A86A87">
        <w:rPr>
          <w:b/>
          <w:i/>
          <w:w w:val="74"/>
          <w:sz w:val="34"/>
          <w:szCs w:val="34"/>
        </w:rPr>
        <w:t>Learn</w:t>
      </w:r>
      <w:r w:rsidR="00A86A87">
        <w:rPr>
          <w:b/>
          <w:i/>
          <w:spacing w:val="-3"/>
          <w:w w:val="74"/>
          <w:sz w:val="34"/>
          <w:szCs w:val="34"/>
        </w:rPr>
        <w:t xml:space="preserve"> </w:t>
      </w:r>
      <w:r w:rsidR="00A86A87">
        <w:rPr>
          <w:b/>
          <w:i/>
          <w:w w:val="74"/>
          <w:sz w:val="34"/>
          <w:szCs w:val="34"/>
        </w:rPr>
        <w:t>and</w:t>
      </w:r>
      <w:r w:rsidR="00A86A87">
        <w:rPr>
          <w:b/>
          <w:i/>
          <w:spacing w:val="9"/>
          <w:w w:val="74"/>
          <w:sz w:val="34"/>
          <w:szCs w:val="34"/>
        </w:rPr>
        <w:t xml:space="preserve"> </w:t>
      </w:r>
      <w:r w:rsidR="00A86A87">
        <w:rPr>
          <w:b/>
          <w:i/>
          <w:w w:val="74"/>
          <w:sz w:val="34"/>
          <w:szCs w:val="34"/>
        </w:rPr>
        <w:t>Grow</w:t>
      </w:r>
      <w:r w:rsidR="00A86A87">
        <w:rPr>
          <w:b/>
          <w:i/>
          <w:spacing w:val="37"/>
          <w:w w:val="74"/>
          <w:sz w:val="34"/>
          <w:szCs w:val="34"/>
        </w:rPr>
        <w:t xml:space="preserve"> </w:t>
      </w:r>
      <w:r w:rsidR="00A86A87">
        <w:rPr>
          <w:b/>
          <w:i/>
          <w:w w:val="74"/>
          <w:sz w:val="34"/>
          <w:szCs w:val="34"/>
        </w:rPr>
        <w:t>in</w:t>
      </w:r>
      <w:r w:rsidR="00A86A87">
        <w:rPr>
          <w:b/>
          <w:i/>
          <w:spacing w:val="8"/>
          <w:w w:val="74"/>
          <w:sz w:val="34"/>
          <w:szCs w:val="34"/>
        </w:rPr>
        <w:t xml:space="preserve"> </w:t>
      </w:r>
      <w:r w:rsidR="00A86A87">
        <w:rPr>
          <w:b/>
          <w:i/>
          <w:spacing w:val="-10"/>
          <w:w w:val="66"/>
          <w:sz w:val="34"/>
          <w:szCs w:val="34"/>
        </w:rPr>
        <w:t>F</w:t>
      </w:r>
      <w:r w:rsidR="00A86A87">
        <w:rPr>
          <w:b/>
          <w:i/>
          <w:w w:val="74"/>
          <w:sz w:val="34"/>
          <w:szCs w:val="34"/>
        </w:rPr>
        <w:t>aith</w:t>
      </w:r>
    </w:p>
    <w:sectPr w:rsidR="000E769B" w:rsidSect="00A86A87">
      <w:type w:val="continuous"/>
      <w:pgSz w:w="11920" w:h="16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AC7772"/>
    <w:multiLevelType w:val="multilevel"/>
    <w:tmpl w:val="461AC2E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9B"/>
    <w:rsid w:val="00054196"/>
    <w:rsid w:val="000E769B"/>
    <w:rsid w:val="001573D0"/>
    <w:rsid w:val="002E2941"/>
    <w:rsid w:val="003516F0"/>
    <w:rsid w:val="00364B21"/>
    <w:rsid w:val="003A1931"/>
    <w:rsid w:val="003E5CB6"/>
    <w:rsid w:val="0057226D"/>
    <w:rsid w:val="00576551"/>
    <w:rsid w:val="00631D44"/>
    <w:rsid w:val="00696F4A"/>
    <w:rsid w:val="00893B88"/>
    <w:rsid w:val="00A86A87"/>
    <w:rsid w:val="00AE5E74"/>
    <w:rsid w:val="00BA02BA"/>
    <w:rsid w:val="00D11F08"/>
    <w:rsid w:val="00EA2D5B"/>
    <w:rsid w:val="00F2517E"/>
    <w:rsid w:val="00F70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FB83ECFE-681B-47F9-9919-77731332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lockText">
    <w:name w:val="Block Text"/>
    <w:basedOn w:val="Normal"/>
    <w:rsid w:val="003E5CB6"/>
    <w:pPr>
      <w:ind w:left="5760" w:right="-58"/>
    </w:pPr>
    <w:rPr>
      <w:sz w:val="24"/>
      <w:lang w:val="en-GB" w:eastAsia="en-GB"/>
    </w:rPr>
  </w:style>
  <w:style w:type="paragraph" w:styleId="BalloonText">
    <w:name w:val="Balloon Text"/>
    <w:basedOn w:val="Normal"/>
    <w:link w:val="BalloonTextChar"/>
    <w:uiPriority w:val="99"/>
    <w:semiHidden/>
    <w:unhideWhenUsed/>
    <w:rsid w:val="00696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F4A"/>
    <w:rPr>
      <w:rFonts w:ascii="Segoe UI" w:hAnsi="Segoe UI" w:cs="Segoe UI"/>
      <w:sz w:val="18"/>
      <w:szCs w:val="18"/>
    </w:rPr>
  </w:style>
  <w:style w:type="character" w:styleId="Hyperlink">
    <w:name w:val="Hyperlink"/>
    <w:basedOn w:val="DefaultParagraphFont"/>
    <w:uiPriority w:val="99"/>
    <w:semiHidden/>
    <w:unhideWhenUsed/>
    <w:rsid w:val="00696F4A"/>
    <w:rPr>
      <w:color w:val="0000FF" w:themeColor="hyperlink"/>
      <w:u w:val="single"/>
    </w:rPr>
  </w:style>
  <w:style w:type="character" w:customStyle="1" w:styleId="ListParagraphChar">
    <w:name w:val="List Paragraph Char"/>
    <w:basedOn w:val="DefaultParagraphFont"/>
    <w:link w:val="ListParagraph"/>
    <w:uiPriority w:val="34"/>
    <w:locked/>
    <w:rsid w:val="00696F4A"/>
    <w:rPr>
      <w:rFonts w:ascii="Arial" w:hAnsi="Arial" w:cs="Arial"/>
      <w:sz w:val="24"/>
      <w:szCs w:val="24"/>
    </w:rPr>
  </w:style>
  <w:style w:type="paragraph" w:styleId="ListParagraph">
    <w:name w:val="List Paragraph"/>
    <w:basedOn w:val="Normal"/>
    <w:link w:val="ListParagraphChar"/>
    <w:uiPriority w:val="34"/>
    <w:qFormat/>
    <w:rsid w:val="00696F4A"/>
    <w:pPr>
      <w:spacing w:line="320" w:lineRule="exact"/>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hs.uk/ask-for-a-coronavirus-test"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3.png"/><Relationship Id="rId12" Type="http://schemas.openxmlformats.org/officeDocument/2006/relationships/hyperlink" Target="http://www.stoswaldsschool.com" TargetMode="External"/><Relationship Id="rId17" Type="http://schemas.openxmlformats.org/officeDocument/2006/relationships/hyperlink" Target="https://www.nhs.uk/conditions/coronavirus-covid-19/" TargetMode="External"/><Relationship Id="rId2" Type="http://schemas.openxmlformats.org/officeDocument/2006/relationships/styles" Target="styles.xml"/><Relationship Id="rId16" Type="http://schemas.openxmlformats.org/officeDocument/2006/relationships/hyperlink" Target="https://111.nhs.uk/"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ice@st-oswalds.liverpool.sch.uk"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nhs.uk/conditions/coronavirus-covid-19/check-if-you-have-coronavirus-symptoms/" TargetMode="External"/><Relationship Id="rId23" Type="http://schemas.openxmlformats.org/officeDocument/2006/relationships/fontTable" Target="fontTable.xml"/><Relationship Id="rId10" Type="http://schemas.openxmlformats.org/officeDocument/2006/relationships/hyperlink" Target="mailto:office@st-oswalds.liverpool.sch.uk"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Strom</dc:creator>
  <cp:lastModifiedBy>Claire Harris</cp:lastModifiedBy>
  <cp:revision>2</cp:revision>
  <cp:lastPrinted>2020-09-24T10:51:00Z</cp:lastPrinted>
  <dcterms:created xsi:type="dcterms:W3CDTF">2021-03-19T11:03:00Z</dcterms:created>
  <dcterms:modified xsi:type="dcterms:W3CDTF">2021-03-19T11:03:00Z</dcterms:modified>
</cp:coreProperties>
</file>